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776" w:type="dxa"/>
        <w:tblLayout w:type="fixed"/>
        <w:tblLook w:val="0000" w:firstRow="0" w:lastRow="0" w:firstColumn="0" w:lastColumn="0" w:noHBand="0" w:noVBand="0"/>
      </w:tblPr>
      <w:tblGrid>
        <w:gridCol w:w="1490"/>
      </w:tblGrid>
      <w:tr w:rsidR="00135C66">
        <w:tc>
          <w:tcPr>
            <w:tcW w:w="1490" w:type="dxa"/>
            <w:tcBorders>
              <w:top w:val="single" w:sz="4" w:space="0" w:color="000001"/>
              <w:left w:val="single" w:sz="4" w:space="0" w:color="000001"/>
              <w:bottom w:val="single" w:sz="4" w:space="0" w:color="000001"/>
              <w:right w:val="single" w:sz="4" w:space="0" w:color="000001"/>
            </w:tcBorders>
            <w:shd w:val="clear" w:color="auto" w:fill="A6A6A6"/>
          </w:tcPr>
          <w:p w:rsidR="00135C66" w:rsidRDefault="00135C66">
            <w:r>
              <w:rPr>
                <w:rFonts w:cs="Garamond"/>
                <w:b/>
                <w:i/>
                <w:sz w:val="20"/>
              </w:rPr>
              <w:t xml:space="preserve">Modello B </w:t>
            </w:r>
          </w:p>
        </w:tc>
      </w:tr>
    </w:tbl>
    <w:p w:rsidR="00135C66" w:rsidRDefault="00135C66">
      <w:pPr>
        <w:rPr>
          <w:rFonts w:cs="Garamond"/>
          <w:sz w:val="20"/>
        </w:rPr>
      </w:pPr>
    </w:p>
    <w:p w:rsidR="00135C66" w:rsidRDefault="00135C66">
      <w:r>
        <w:rPr>
          <w:rFonts w:cs="Garamond"/>
          <w:sz w:val="20"/>
        </w:rPr>
        <w:t>Alla Stazione Appaltante</w:t>
      </w:r>
    </w:p>
    <w:p w:rsidR="00135C66" w:rsidRDefault="00135C66">
      <w:pPr>
        <w:rPr>
          <w:rFonts w:cs="Garamond"/>
          <w:sz w:val="20"/>
        </w:rPr>
      </w:pPr>
    </w:p>
    <w:p w:rsidR="00135C66" w:rsidRDefault="00135C66">
      <w:pPr>
        <w:rPr>
          <w:rFonts w:cs="Garamond"/>
          <w:sz w:val="20"/>
        </w:rPr>
      </w:pPr>
    </w:p>
    <w:tbl>
      <w:tblPr>
        <w:tblW w:w="0" w:type="auto"/>
        <w:tblInd w:w="-40" w:type="dxa"/>
        <w:tblLayout w:type="fixed"/>
        <w:tblLook w:val="0000" w:firstRow="0" w:lastRow="0" w:firstColumn="0" w:lastColumn="0" w:noHBand="0" w:noVBand="0"/>
      </w:tblPr>
      <w:tblGrid>
        <w:gridCol w:w="10253"/>
      </w:tblGrid>
      <w:tr w:rsidR="00135C66">
        <w:tc>
          <w:tcPr>
            <w:tcW w:w="10253" w:type="dxa"/>
            <w:tcBorders>
              <w:top w:val="single" w:sz="4" w:space="0" w:color="000001"/>
              <w:left w:val="single" w:sz="4" w:space="0" w:color="000001"/>
              <w:bottom w:val="single" w:sz="4" w:space="0" w:color="000001"/>
              <w:right w:val="single" w:sz="4" w:space="0" w:color="000001"/>
            </w:tcBorders>
            <w:shd w:val="clear" w:color="auto" w:fill="D0CECE"/>
          </w:tcPr>
          <w:p w:rsidR="00135C66" w:rsidRDefault="00135C66">
            <w:pPr>
              <w:pStyle w:val="Corpodeltesto1"/>
              <w:spacing w:line="240" w:lineRule="auto"/>
              <w:ind w:right="96"/>
              <w:jc w:val="both"/>
            </w:pPr>
            <w:r>
              <w:rPr>
                <w:rFonts w:cs="Garamond"/>
                <w:b/>
                <w:sz w:val="20"/>
              </w:rPr>
              <w:t xml:space="preserve">Oggetto: </w:t>
            </w:r>
            <w:r>
              <w:rPr>
                <w:rFonts w:cs="Agency FB"/>
                <w:b/>
                <w:color w:val="000000"/>
                <w:sz w:val="20"/>
              </w:rPr>
              <w:t xml:space="preserve">- </w:t>
            </w:r>
            <w:r w:rsidR="00973E13" w:rsidRPr="00973E13">
              <w:rPr>
                <w:rFonts w:cs="Agency FB"/>
                <w:b/>
                <w:color w:val="000000"/>
                <w:sz w:val="20"/>
              </w:rPr>
              <w:t>INDAGINE DI MERCATO MEDIANTE AVVISO PUBBLICO PER L’ACQUISIZIONE DI MANIF</w:t>
            </w:r>
            <w:r w:rsidR="00973E13" w:rsidRPr="00973E13">
              <w:rPr>
                <w:rFonts w:cs="Agency FB"/>
                <w:b/>
                <w:color w:val="000000"/>
                <w:sz w:val="20"/>
              </w:rPr>
              <w:t>E</w:t>
            </w:r>
            <w:r w:rsidR="00973E13" w:rsidRPr="00973E13">
              <w:rPr>
                <w:rFonts w:cs="Agency FB"/>
                <w:b/>
                <w:color w:val="000000"/>
                <w:sz w:val="20"/>
              </w:rPr>
              <w:t>STAZIONE DI INTERESSE A PARTECIPARE ALLE PROCEDURE DI AFFIDAMENTO DIRETTO EX ART. 36 DEL D.LGS. 50/2016 COSI’ COME SOSTITUITO DALL’ART. 1 L. 120/2020 E SS.MM.II., DA ATTUARE TR</w:t>
            </w:r>
            <w:r w:rsidR="00973E13" w:rsidRPr="00973E13">
              <w:rPr>
                <w:rFonts w:cs="Agency FB"/>
                <w:b/>
                <w:color w:val="000000"/>
                <w:sz w:val="20"/>
              </w:rPr>
              <w:t>A</w:t>
            </w:r>
            <w:r w:rsidR="00973E13" w:rsidRPr="00973E13">
              <w:rPr>
                <w:rFonts w:cs="Agency FB"/>
                <w:b/>
                <w:color w:val="000000"/>
                <w:sz w:val="20"/>
              </w:rPr>
              <w:t>MITE MEPA</w:t>
            </w:r>
            <w:r w:rsidR="00973E13">
              <w:rPr>
                <w:rFonts w:cs="Agency FB"/>
                <w:b/>
                <w:color w:val="000000"/>
                <w:sz w:val="20"/>
              </w:rPr>
              <w:t xml:space="preserve"> - </w:t>
            </w:r>
            <w:r>
              <w:rPr>
                <w:rFonts w:cs="Agency FB"/>
                <w:b/>
                <w:color w:val="000000"/>
                <w:sz w:val="20"/>
              </w:rPr>
              <w:t>FORNITURA DI SERVIZI DI MANUTENZIONE ED ASSISTENZA HARDWARE ANNI 2022-2024</w:t>
            </w:r>
            <w:r w:rsidR="00973E13">
              <w:rPr>
                <w:rFonts w:cs="Agency FB"/>
                <w:b/>
                <w:color w:val="000000"/>
                <w:sz w:val="20"/>
              </w:rPr>
              <w:t xml:space="preserve"> </w:t>
            </w:r>
            <w:r w:rsidR="00973E13">
              <w:rPr>
                <w:rFonts w:cs="Agency FB"/>
                <w:b/>
                <w:bCs/>
                <w:sz w:val="20"/>
              </w:rPr>
              <w:t xml:space="preserve">– </w:t>
            </w:r>
            <w:r>
              <w:rPr>
                <w:rFonts w:cs="Agency FB"/>
                <w:b/>
                <w:bCs/>
                <w:sz w:val="20"/>
              </w:rPr>
              <w:t>ENTE COMMITTENTE: COMUNE DI SAN BENEDETTO DEL TRONTO</w:t>
            </w:r>
          </w:p>
          <w:p w:rsidR="00135C66" w:rsidRDefault="00135C66">
            <w:pPr>
              <w:pStyle w:val="Corpodeltesto1"/>
              <w:spacing w:line="240" w:lineRule="auto"/>
              <w:ind w:right="96"/>
              <w:jc w:val="center"/>
            </w:pPr>
            <w:r>
              <w:rPr>
                <w:rFonts w:cs="Agency FB"/>
                <w:b/>
                <w:bCs/>
                <w:sz w:val="20"/>
              </w:rPr>
              <w:t>ISTANZA</w:t>
            </w:r>
          </w:p>
        </w:tc>
      </w:tr>
    </w:tbl>
    <w:p w:rsidR="00135C66" w:rsidRDefault="00135C66">
      <w:pPr>
        <w:pStyle w:val="Corpodeltesto21"/>
        <w:rPr>
          <w:rFonts w:cs="Garamond"/>
          <w:sz w:val="20"/>
        </w:rPr>
      </w:pPr>
    </w:p>
    <w:p w:rsidR="00135C66" w:rsidRDefault="00135C66">
      <w:pPr>
        <w:pStyle w:val="Corpodeltesto21"/>
      </w:pPr>
      <w:r>
        <w:rPr>
          <w:rFonts w:cs="Garamond"/>
          <w:sz w:val="20"/>
        </w:rPr>
        <w:t>Il presente modello deve essere compilato (nonché eventualmente anche modificato) utilizzando un computer; per selezion</w:t>
      </w:r>
      <w:r>
        <w:rPr>
          <w:rFonts w:cs="Garamond"/>
          <w:sz w:val="20"/>
        </w:rPr>
        <w:t>a</w:t>
      </w:r>
      <w:r>
        <w:rPr>
          <w:rFonts w:cs="Garamond"/>
          <w:sz w:val="20"/>
        </w:rPr>
        <w:t xml:space="preserve">re il riquadro </w:t>
      </w:r>
      <w:bookmarkStart w:id="0" w:name="__Fieldmark__6756_1353167619"/>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0"/>
      <w:r>
        <w:rPr>
          <w:rFonts w:cs="Garamond"/>
          <w:b/>
          <w:sz w:val="20"/>
        </w:rPr>
        <w:t xml:space="preserve"> </w:t>
      </w:r>
      <w:r>
        <w:rPr>
          <w:rFonts w:cs="Garamond"/>
          <w:sz w:val="20"/>
        </w:rPr>
        <w:t>dell’opzione scelta effettuare le seguenti operazioni: doppio clic sulla casella e flag sull’opzione “</w:t>
      </w:r>
      <w:r>
        <w:rPr>
          <w:rFonts w:cs="Garamond"/>
          <w:i/>
          <w:sz w:val="20"/>
        </w:rPr>
        <w:t>selezi</w:t>
      </w:r>
      <w:r>
        <w:rPr>
          <w:rFonts w:cs="Garamond"/>
          <w:i/>
          <w:sz w:val="20"/>
        </w:rPr>
        <w:t>o</w:t>
      </w:r>
      <w:r>
        <w:rPr>
          <w:rFonts w:cs="Garamond"/>
          <w:i/>
          <w:sz w:val="20"/>
        </w:rPr>
        <w:t>nato</w:t>
      </w:r>
      <w:r>
        <w:rPr>
          <w:rFonts w:cs="Garamond"/>
          <w:sz w:val="20"/>
        </w:rPr>
        <w:t>” nel campo “</w:t>
      </w:r>
      <w:r>
        <w:rPr>
          <w:rFonts w:cs="Garamond"/>
          <w:i/>
          <w:sz w:val="20"/>
        </w:rPr>
        <w:t>Valore predefinito</w:t>
      </w:r>
      <w:r>
        <w:rPr>
          <w:rFonts w:cs="Garamond"/>
          <w:sz w:val="20"/>
        </w:rPr>
        <w:t xml:space="preserve">” (per eliminare la selezione effettuata, fare un doppio clic sulla casella e contrassegnare con un flag l’opzione </w:t>
      </w:r>
      <w:r>
        <w:rPr>
          <w:rFonts w:cs="Garamond"/>
          <w:i/>
          <w:sz w:val="20"/>
        </w:rPr>
        <w:t xml:space="preserve">“non selezionato” </w:t>
      </w:r>
      <w:r>
        <w:rPr>
          <w:rFonts w:cs="Garamond"/>
          <w:sz w:val="20"/>
        </w:rPr>
        <w:t xml:space="preserve">nel campo </w:t>
      </w:r>
      <w:r>
        <w:rPr>
          <w:rFonts w:cs="Garamond"/>
          <w:i/>
          <w:sz w:val="20"/>
        </w:rPr>
        <w:t>“Valore predefinito”</w:t>
      </w:r>
      <w:r>
        <w:rPr>
          <w:rFonts w:cs="Garamond"/>
          <w:sz w:val="20"/>
        </w:rPr>
        <w:t xml:space="preserve">).  </w:t>
      </w:r>
    </w:p>
    <w:p w:rsidR="00135C66" w:rsidRDefault="00135C66">
      <w:pPr>
        <w:ind w:right="51"/>
        <w:jc w:val="both"/>
        <w:rPr>
          <w:rFonts w:cs="Garamond"/>
          <w:i/>
          <w:sz w:val="20"/>
        </w:rPr>
      </w:pPr>
    </w:p>
    <w:tbl>
      <w:tblPr>
        <w:tblW w:w="0" w:type="auto"/>
        <w:tblInd w:w="-40" w:type="dxa"/>
        <w:tblLayout w:type="fixed"/>
        <w:tblLook w:val="0000" w:firstRow="0" w:lastRow="0" w:firstColumn="0" w:lastColumn="0" w:noHBand="0" w:noVBand="0"/>
      </w:tblPr>
      <w:tblGrid>
        <w:gridCol w:w="3828"/>
        <w:gridCol w:w="6424"/>
      </w:tblGrid>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Il/La sottoscritto/a</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Data e luogo di nascita</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Codice fiscale</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rPr>
                <w:rFonts w:cs="Garamond"/>
                <w:sz w:val="20"/>
              </w:rPr>
            </w:pPr>
            <w:r>
              <w:rPr>
                <w:rFonts w:eastAsia="Times New Roman" w:cs="Garamond"/>
                <w:color w:val="00000A"/>
                <w:sz w:val="20"/>
                <w:lang w:eastAsia="ar-SA"/>
              </w:rPr>
              <w:t xml:space="preserve">In qualità di (carica sociale) </w:t>
            </w:r>
            <w:r>
              <w:rPr>
                <w:rStyle w:val="Caratterinotaapidipagina"/>
                <w:rFonts w:eastAsia="Times New Roman"/>
                <w:color w:val="00000A"/>
                <w:sz w:val="20"/>
                <w:lang w:eastAsia="ar-SA"/>
              </w:rPr>
              <w:footnoteReference w:id="1"/>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ind w:right="51"/>
            </w:pPr>
            <w:r>
              <w:rPr>
                <w:rFonts w:cs="Garamond"/>
                <w:sz w:val="20"/>
              </w:rPr>
              <w:t>(</w:t>
            </w:r>
            <w:r>
              <w:rPr>
                <w:rFonts w:cs="Garamond"/>
                <w:sz w:val="20"/>
                <w:u w:val="single"/>
              </w:rPr>
              <w:t>se procuratore</w:t>
            </w:r>
            <w:r>
              <w:rPr>
                <w:rFonts w:cs="Garamond"/>
                <w:sz w:val="20"/>
              </w:rPr>
              <w:t>) estremi procura (notaio, repertorio, raccolta)</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snapToGrid w:val="0"/>
              <w:spacing w:line="480" w:lineRule="atLeast"/>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Operatore economico</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Forma giuridica</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Sede legale (via, città, prov.)</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 xml:space="preserve">Sede operativa </w:t>
            </w:r>
          </w:p>
          <w:p w:rsidR="00135C66" w:rsidRDefault="00135C66">
            <w:pPr>
              <w:pStyle w:val="Corpodeltesto1"/>
              <w:tabs>
                <w:tab w:val="left" w:pos="8789"/>
              </w:tabs>
              <w:ind w:right="96"/>
              <w:jc w:val="both"/>
            </w:pPr>
            <w:r>
              <w:rPr>
                <w:rFonts w:cs="Garamond"/>
                <w:sz w:val="20"/>
              </w:rPr>
              <w:t>(se diversa dalla sede legale)</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Codice fiscale operatore economico</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Partita IVA operatore economico</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t>Casella PEC</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r w:rsidR="00135C66">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1"/>
              <w:tabs>
                <w:tab w:val="left" w:pos="8789"/>
              </w:tabs>
              <w:ind w:right="96"/>
              <w:jc w:val="both"/>
            </w:pPr>
            <w:r>
              <w:rPr>
                <w:rFonts w:cs="Garamond"/>
                <w:sz w:val="20"/>
              </w:rPr>
              <w:lastRenderedPageBreak/>
              <w:t>Cellulare + Telefono</w:t>
            </w:r>
          </w:p>
        </w:tc>
        <w:tc>
          <w:tcPr>
            <w:tcW w:w="64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1"/>
              <w:tabs>
                <w:tab w:val="left" w:pos="8789"/>
              </w:tabs>
              <w:snapToGrid w:val="0"/>
              <w:ind w:right="0"/>
              <w:jc w:val="both"/>
              <w:rPr>
                <w:rFonts w:cs="Garamond"/>
                <w:sz w:val="20"/>
              </w:rPr>
            </w:pPr>
          </w:p>
        </w:tc>
      </w:tr>
    </w:tbl>
    <w:p w:rsidR="00135C66" w:rsidRDefault="00135C66">
      <w:pPr>
        <w:pStyle w:val="Corpodeltesto1"/>
        <w:tabs>
          <w:tab w:val="left" w:pos="240"/>
        </w:tabs>
        <w:ind w:right="96"/>
        <w:jc w:val="both"/>
        <w:rPr>
          <w:rFonts w:cs="Garamond"/>
          <w:sz w:val="20"/>
        </w:rPr>
      </w:pPr>
    </w:p>
    <w:p w:rsidR="00135C66" w:rsidRDefault="00135C66">
      <w:pPr>
        <w:pStyle w:val="Corpodeltesto1"/>
        <w:numPr>
          <w:ilvl w:val="0"/>
          <w:numId w:val="2"/>
        </w:numPr>
        <w:tabs>
          <w:tab w:val="left" w:pos="240"/>
        </w:tabs>
        <w:ind w:left="284" w:right="96" w:hanging="284"/>
        <w:jc w:val="both"/>
      </w:pPr>
      <w:r>
        <w:rPr>
          <w:rFonts w:cs="Garamond"/>
          <w:sz w:val="20"/>
        </w:rPr>
        <w:t>Consapevole delle responsabilità e delle conseguenze civili e penali previsti in caso di dichiarazioni mendaci e/o form</w:t>
      </w:r>
      <w:r>
        <w:rPr>
          <w:rFonts w:cs="Garamond"/>
          <w:sz w:val="20"/>
        </w:rPr>
        <w:t>a</w:t>
      </w:r>
      <w:r>
        <w:rPr>
          <w:rFonts w:cs="Garamond"/>
          <w:sz w:val="20"/>
        </w:rPr>
        <w:t>zione od uso di atti falsi, anche ai sensi e per gli effetti dell’art. 76 del D.P.R. 445/2000, nonché in caso di esibizione di atti contenenti dati non più corrispondenti a verità, e consapevole, altresì, che qualora emerga la non veridicità del cont</w:t>
      </w:r>
      <w:r>
        <w:rPr>
          <w:rFonts w:cs="Garamond"/>
          <w:sz w:val="20"/>
        </w:rPr>
        <w:t>e</w:t>
      </w:r>
      <w:r>
        <w:rPr>
          <w:rFonts w:cs="Garamond"/>
          <w:sz w:val="20"/>
        </w:rPr>
        <w:t xml:space="preserve">nuto della presente dichiarazione questa impresa decadrà dai benefici e dalle autorizzazioni per le quali la stessa è stata rilasciata; </w:t>
      </w:r>
    </w:p>
    <w:p w:rsidR="00135C66" w:rsidRDefault="00135C66">
      <w:pPr>
        <w:pStyle w:val="Corpodeltesto1"/>
        <w:numPr>
          <w:ilvl w:val="0"/>
          <w:numId w:val="2"/>
        </w:numPr>
        <w:tabs>
          <w:tab w:val="left" w:pos="240"/>
        </w:tabs>
        <w:ind w:left="284" w:right="96" w:hanging="284"/>
        <w:jc w:val="both"/>
      </w:pPr>
      <w:r>
        <w:rPr>
          <w:rFonts w:cs="Garamond"/>
          <w:sz w:val="20"/>
        </w:rPr>
        <w:t>Dichiarando di accettare che tutte le comunicazioni inerenti la presente procedura di gara (comprese le comunicazioni di esclusione e quelle di cui all’art. 76 del d.lgs. n.50/2016) siano effettuate tramite  attraverso la PEC o un altro servizio elettronico di recapito certificato come indicato nella presente istanza; (NB: nel caso di RTI/Consorzi/GEIE, le comun</w:t>
      </w:r>
      <w:r>
        <w:rPr>
          <w:rFonts w:cs="Garamond"/>
          <w:sz w:val="20"/>
        </w:rPr>
        <w:t>i</w:t>
      </w:r>
      <w:r>
        <w:rPr>
          <w:rFonts w:cs="Garamond"/>
          <w:sz w:val="20"/>
        </w:rPr>
        <w:t>cazioni saranno effettuate - con le modalità sopra indicate – alla Capogruppo Capogruppo/Società associata di GEIE/ r</w:t>
      </w:r>
      <w:r>
        <w:rPr>
          <w:rFonts w:cs="Garamond"/>
          <w:sz w:val="20"/>
        </w:rPr>
        <w:t>e</w:t>
      </w:r>
      <w:r>
        <w:rPr>
          <w:rFonts w:cs="Garamond"/>
          <w:sz w:val="20"/>
        </w:rPr>
        <w:t>tista);</w:t>
      </w:r>
    </w:p>
    <w:p w:rsidR="00135C66" w:rsidRDefault="00135C66">
      <w:pPr>
        <w:pStyle w:val="Corpodeltesto1"/>
        <w:numPr>
          <w:ilvl w:val="0"/>
          <w:numId w:val="2"/>
        </w:numPr>
        <w:tabs>
          <w:tab w:val="left" w:pos="240"/>
        </w:tabs>
        <w:ind w:left="284" w:right="96" w:hanging="284"/>
        <w:jc w:val="both"/>
      </w:pPr>
      <w:r>
        <w:rPr>
          <w:rFonts w:cs="Garamond"/>
          <w:sz w:val="20"/>
        </w:rPr>
        <w:t>dichiarando di accettare che tutte le predette comunicazioni hanno valore di notifica;</w:t>
      </w:r>
    </w:p>
    <w:p w:rsidR="00135C66" w:rsidRDefault="00135C66">
      <w:pPr>
        <w:spacing w:line="480" w:lineRule="atLeast"/>
        <w:ind w:right="119"/>
        <w:jc w:val="center"/>
      </w:pPr>
      <w:r>
        <w:rPr>
          <w:rFonts w:cs="Garamond"/>
          <w:b/>
          <w:sz w:val="20"/>
        </w:rPr>
        <w:t>CHIEDE DI PARTECIPARE</w:t>
      </w:r>
    </w:p>
    <w:p w:rsidR="00135C66" w:rsidRDefault="00135C66">
      <w:pPr>
        <w:spacing w:after="240" w:line="480" w:lineRule="atLeast"/>
        <w:ind w:right="119"/>
        <w:jc w:val="both"/>
      </w:pPr>
      <w:r>
        <w:rPr>
          <w:rFonts w:cs="Garamond"/>
          <w:sz w:val="20"/>
        </w:rPr>
        <w:t xml:space="preserve">alla </w:t>
      </w:r>
      <w:r w:rsidR="00FE3638">
        <w:rPr>
          <w:rFonts w:cs="Garamond"/>
          <w:sz w:val="20"/>
        </w:rPr>
        <w:t>procedura</w:t>
      </w:r>
      <w:r>
        <w:rPr>
          <w:rFonts w:cs="Garamond"/>
          <w:sz w:val="20"/>
        </w:rPr>
        <w:t xml:space="preserve"> (</w:t>
      </w:r>
      <w:r>
        <w:rPr>
          <w:rFonts w:cs="Garamond"/>
          <w:i/>
          <w:iCs/>
          <w:sz w:val="20"/>
        </w:rPr>
        <w:t xml:space="preserve">barrare il </w:t>
      </w:r>
      <w:r w:rsidR="00121490">
        <w:rPr>
          <w:rFonts w:cs="Garamond"/>
          <w:i/>
          <w:iCs/>
          <w:sz w:val="20"/>
        </w:rPr>
        <w:t>numero</w:t>
      </w:r>
      <w:bookmarkStart w:id="1" w:name="_GoBack"/>
      <w:bookmarkEnd w:id="1"/>
      <w:r>
        <w:rPr>
          <w:rFonts w:cs="Garamond"/>
          <w:i/>
          <w:iCs/>
          <w:sz w:val="20"/>
        </w:rPr>
        <w:t xml:space="preserve"> corrispondente alla/e gara/e a cui si chiede di partecipare</w:t>
      </w:r>
      <w:r>
        <w:rPr>
          <w:rFonts w:cs="Garamond"/>
          <w:sz w:val="20"/>
        </w:rPr>
        <w:t>)</w:t>
      </w:r>
    </w:p>
    <w:p w:rsidR="00135C66" w:rsidRDefault="00135C66">
      <w:pPr>
        <w:pStyle w:val="Default"/>
        <w:numPr>
          <w:ilvl w:val="0"/>
          <w:numId w:val="7"/>
        </w:numPr>
        <w:jc w:val="both"/>
      </w:pPr>
      <w:r>
        <w:rPr>
          <w:rFonts w:ascii="Times New Roman" w:hAnsi="Times New Roman"/>
          <w:sz w:val="20"/>
          <w:szCs w:val="20"/>
        </w:rPr>
        <w:t>MANUTENZIONE ED ASSISTENZA “HARDWARE PURE STORAGE”;</w:t>
      </w:r>
    </w:p>
    <w:p w:rsidR="00135C66" w:rsidRDefault="00135C66">
      <w:pPr>
        <w:pStyle w:val="Default"/>
        <w:numPr>
          <w:ilvl w:val="0"/>
          <w:numId w:val="7"/>
        </w:numPr>
        <w:jc w:val="both"/>
      </w:pPr>
      <w:r>
        <w:rPr>
          <w:rFonts w:ascii="Times New Roman" w:hAnsi="Times New Roman"/>
          <w:sz w:val="20"/>
          <w:szCs w:val="20"/>
        </w:rPr>
        <w:t>MANUTENZIONE ED ASSISTENZA “HARDWARE HITACHI</w:t>
      </w:r>
      <w:r w:rsidR="00B94AB8">
        <w:rPr>
          <w:rFonts w:ascii="Times New Roman" w:hAnsi="Times New Roman"/>
          <w:sz w:val="20"/>
          <w:szCs w:val="20"/>
        </w:rPr>
        <w:t>”</w:t>
      </w:r>
      <w:r>
        <w:rPr>
          <w:rFonts w:ascii="Times New Roman" w:hAnsi="Times New Roman"/>
          <w:sz w:val="20"/>
          <w:szCs w:val="20"/>
        </w:rPr>
        <w:t>;</w:t>
      </w:r>
    </w:p>
    <w:p w:rsidR="00135C66" w:rsidRDefault="00135C66">
      <w:pPr>
        <w:pStyle w:val="Default"/>
        <w:numPr>
          <w:ilvl w:val="0"/>
          <w:numId w:val="7"/>
        </w:numPr>
        <w:jc w:val="both"/>
      </w:pPr>
      <w:r>
        <w:rPr>
          <w:rFonts w:ascii="Times New Roman" w:hAnsi="Times New Roman"/>
          <w:sz w:val="20"/>
          <w:szCs w:val="20"/>
        </w:rPr>
        <w:t>MANUTENZIONE ED ASSISTENZA “HARDWARE EXTREME NETWORKS”;</w:t>
      </w:r>
    </w:p>
    <w:p w:rsidR="00135C66" w:rsidRDefault="00135C66">
      <w:pPr>
        <w:pStyle w:val="Default"/>
        <w:numPr>
          <w:ilvl w:val="0"/>
          <w:numId w:val="7"/>
        </w:numPr>
        <w:jc w:val="both"/>
      </w:pPr>
      <w:r>
        <w:rPr>
          <w:rFonts w:ascii="Times New Roman" w:hAnsi="Times New Roman"/>
          <w:sz w:val="20"/>
          <w:szCs w:val="20"/>
          <w:lang w:eastAsia="it-IT"/>
        </w:rPr>
        <w:t>MANUTENZIONE ED ASSISTENZA “HARDWARE SERVER”.</w:t>
      </w:r>
    </w:p>
    <w:p w:rsidR="00135C66" w:rsidRDefault="00135C66">
      <w:pPr>
        <w:spacing w:after="240" w:line="480" w:lineRule="atLeast"/>
        <w:ind w:right="119"/>
        <w:jc w:val="both"/>
      </w:pPr>
      <w:r>
        <w:rPr>
          <w:rFonts w:eastAsia="Garamond" w:cs="Garamond"/>
          <w:sz w:val="20"/>
        </w:rPr>
        <w:t xml:space="preserve"> </w:t>
      </w:r>
      <w:r>
        <w:rPr>
          <w:rFonts w:cs="Garamond"/>
          <w:sz w:val="20"/>
        </w:rPr>
        <w:t>in qualità di (</w:t>
      </w:r>
      <w:r>
        <w:rPr>
          <w:rFonts w:cs="Garamond"/>
          <w:i/>
          <w:iCs/>
          <w:sz w:val="20"/>
        </w:rPr>
        <w:t>barrare il caso ricorrente</w:t>
      </w:r>
      <w:r>
        <w:rPr>
          <w:rFonts w:cs="Garamond"/>
          <w:sz w:val="20"/>
        </w:rPr>
        <w:t>):</w:t>
      </w:r>
      <w:r>
        <w:rPr>
          <w:rStyle w:val="FootnoteCharacters"/>
          <w:rFonts w:cs="Garamond"/>
          <w:sz w:val="20"/>
        </w:rPr>
        <w:footnoteReference w:id="2"/>
      </w:r>
    </w:p>
    <w:tbl>
      <w:tblPr>
        <w:tblW w:w="0" w:type="auto"/>
        <w:tblInd w:w="-40" w:type="dxa"/>
        <w:tblLayout w:type="fixed"/>
        <w:tblLook w:val="0000" w:firstRow="0" w:lastRow="0" w:firstColumn="0" w:lastColumn="0" w:noHBand="0" w:noVBand="0"/>
      </w:tblPr>
      <w:tblGrid>
        <w:gridCol w:w="534"/>
        <w:gridCol w:w="9718"/>
      </w:tblGrid>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bookmarkStart w:id="2" w:name="__Fieldmark__6762_1353167619"/>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21"/>
            </w:pPr>
            <w:r>
              <w:rPr>
                <w:rFonts w:cs="Garamond"/>
                <w:b/>
                <w:sz w:val="20"/>
              </w:rPr>
              <w:t>Operatore economico singolo</w:t>
            </w:r>
            <w:r>
              <w:rPr>
                <w:rFonts w:cs="Garamond"/>
                <w:sz w:val="20"/>
              </w:rPr>
              <w:t xml:space="preserve"> ai sensi dell’art. 45, comma 2, lett. a) del D.Lgs. 50/2016 (imprenditore individuale, anche artigiano, società commerciale, società cooperativa).</w:t>
            </w:r>
          </w:p>
        </w:tc>
      </w:tr>
      <w:bookmarkStart w:id="3" w:name="__Fieldmark__6763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3"/>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21"/>
            </w:pPr>
            <w:r>
              <w:rPr>
                <w:rFonts w:cs="Garamond"/>
                <w:b/>
                <w:sz w:val="20"/>
              </w:rPr>
              <w:t>Consorzio</w:t>
            </w:r>
            <w:r>
              <w:rPr>
                <w:rFonts w:cs="Garamond"/>
                <w:sz w:val="20"/>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bookmarkStart w:id="4" w:name="__Fieldmark__6764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lastRenderedPageBreak/>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4"/>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21"/>
            </w:pPr>
            <w:r>
              <w:rPr>
                <w:rFonts w:cs="Garamond"/>
                <w:b/>
                <w:sz w:val="20"/>
              </w:rPr>
              <w:t>Consorzio</w:t>
            </w:r>
            <w:r>
              <w:rPr>
                <w:rFonts w:cs="Garamond"/>
                <w:sz w:val="20"/>
              </w:rPr>
              <w:t xml:space="preserve"> di cui all’art. 45, comma 2, lett. c) del D.Lgs. 50/2016 – Consorzio stabile, costituito anche in forma di società consortile ai sensi dell'articolo 2615 ter del codice civile, tra imprenditori individuali, anche artigiani, società commerciali, società cooperative di produzione e lavoro.</w:t>
            </w:r>
          </w:p>
        </w:tc>
      </w:tr>
      <w:bookmarkStart w:id="5" w:name="__Fieldmark__6765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5"/>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ind w:right="119"/>
            </w:pPr>
            <w:r>
              <w:rPr>
                <w:rFonts w:cs="Garamond"/>
                <w:b/>
                <w:sz w:val="20"/>
              </w:rPr>
              <w:t>Consorziata</w:t>
            </w:r>
            <w:r>
              <w:rPr>
                <w:rFonts w:cs="Garamond"/>
                <w:sz w:val="20"/>
              </w:rPr>
              <w:t xml:space="preserve"> per la quale il consorzio concorre / esecutrice nell’ipotesi di partecipazione di cui all’art. 45, comma 2, lett. b) o lett. c) del D.Lgs. n. 50/2016.</w:t>
            </w:r>
          </w:p>
        </w:tc>
      </w:tr>
      <w:bookmarkStart w:id="6" w:name="__Fieldmark__6766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6"/>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Pr="00973E13" w:rsidRDefault="00135C66">
            <w:pPr>
              <w:pStyle w:val="sche3"/>
              <w:tabs>
                <w:tab w:val="left" w:pos="9214"/>
              </w:tabs>
              <w:spacing w:after="120"/>
              <w:rPr>
                <w:lang w:val="it-IT"/>
              </w:rPr>
            </w:pPr>
            <w:r>
              <w:rPr>
                <w:rFonts w:cs="Garamond"/>
                <w:b/>
                <w:lang w:val="it-IT"/>
              </w:rPr>
              <w:t>Mandatario</w:t>
            </w:r>
            <w:r>
              <w:rPr>
                <w:rFonts w:cs="Garamond"/>
                <w:lang w:val="it-IT"/>
              </w:rPr>
              <w:t xml:space="preserve"> di un RTI (art. 45, co. 2, lett. d), del D.Lgs. 50/2016) – come di seguito specificato. </w:t>
            </w:r>
          </w:p>
          <w:bookmarkStart w:id="7" w:name="__Fieldmark__6767_1353167619"/>
          <w:p w:rsidR="00135C66" w:rsidRPr="00973E13" w:rsidRDefault="00135C66">
            <w:pPr>
              <w:pStyle w:val="sche3"/>
              <w:tabs>
                <w:tab w:val="left" w:pos="9214"/>
              </w:tabs>
              <w:spacing w:after="120"/>
              <w:rPr>
                <w:lang w:val="it-IT"/>
              </w:rPr>
            </w:pPr>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7"/>
            <w:r>
              <w:rPr>
                <w:rFonts w:cs="Garamond"/>
                <w:b/>
                <w:lang w:val="it-IT"/>
              </w:rPr>
              <w:t xml:space="preserve"> </w:t>
            </w:r>
            <w:r>
              <w:rPr>
                <w:rFonts w:cs="Garamond"/>
                <w:lang w:val="it-IT"/>
              </w:rPr>
              <w:t xml:space="preserve">tipo orizzontale  </w:t>
            </w:r>
            <w:bookmarkStart w:id="8" w:name="__Fieldmark__6768_1353167619"/>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8"/>
            <w:r>
              <w:rPr>
                <w:rFonts w:cs="Garamond"/>
                <w:b/>
                <w:lang w:val="it-IT"/>
              </w:rPr>
              <w:t xml:space="preserve"> </w:t>
            </w:r>
            <w:r>
              <w:rPr>
                <w:rFonts w:cs="Garamond"/>
                <w:lang w:val="it-IT"/>
              </w:rPr>
              <w:t xml:space="preserve">tipo verticale   </w:t>
            </w:r>
            <w:bookmarkStart w:id="9" w:name="__Fieldmark__6769_1353167619"/>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9"/>
            <w:r>
              <w:rPr>
                <w:rFonts w:cs="Garamond"/>
                <w:b/>
                <w:lang w:val="it-IT"/>
              </w:rPr>
              <w:t xml:space="preserve"> </w:t>
            </w:r>
            <w:r>
              <w:rPr>
                <w:rFonts w:cs="Garamond"/>
                <w:lang w:val="it-IT"/>
              </w:rPr>
              <w:t xml:space="preserve">tipo misto </w:t>
            </w:r>
          </w:p>
          <w:bookmarkStart w:id="10" w:name="__Fieldmark__6770_1353167619"/>
          <w:p w:rsidR="00135C66" w:rsidRDefault="00135C66">
            <w:pPr>
              <w:pStyle w:val="sche3"/>
              <w:tabs>
                <w:tab w:val="left" w:pos="9214"/>
              </w:tabs>
            </w:pPr>
            <w:r>
              <w:fldChar w:fldCharType="begin">
                <w:ffData>
                  <w:name w:val=""/>
                  <w:enabled/>
                  <w:calcOnExit w:val="0"/>
                  <w:checkBox>
                    <w:sizeAuto/>
                    <w:default w:val="0"/>
                    <w:checked w:val="0"/>
                  </w:checkBox>
                </w:ffData>
              </w:fldChar>
            </w:r>
            <w:r>
              <w:instrText xml:space="preserve"> FORMCHECKBOX </w:instrText>
            </w:r>
            <w:r w:rsidR="00FE0012">
              <w:fldChar w:fldCharType="separate"/>
            </w:r>
            <w:r>
              <w:fldChar w:fldCharType="end"/>
            </w:r>
            <w:bookmarkEnd w:id="10"/>
            <w:r>
              <w:rPr>
                <w:rFonts w:cs="Garamond"/>
                <w:b/>
              </w:rPr>
              <w:t xml:space="preserve"> </w:t>
            </w:r>
            <w:r>
              <w:rPr>
                <w:rFonts w:cs="Garamond"/>
                <w:lang w:val="it-IT"/>
              </w:rPr>
              <w:t xml:space="preserve">costituendo        </w:t>
            </w:r>
            <w:bookmarkStart w:id="11" w:name="__Fieldmark__6771_1353167619"/>
            <w:r>
              <w:fldChar w:fldCharType="begin">
                <w:ffData>
                  <w:name w:val=""/>
                  <w:enabled/>
                  <w:calcOnExit w:val="0"/>
                  <w:checkBox>
                    <w:sizeAuto/>
                    <w:default w:val="0"/>
                    <w:checked w:val="0"/>
                  </w:checkBox>
                </w:ffData>
              </w:fldChar>
            </w:r>
            <w:r>
              <w:instrText xml:space="preserve"> FORMCHECKBOX </w:instrText>
            </w:r>
            <w:r w:rsidR="00FE0012">
              <w:fldChar w:fldCharType="separate"/>
            </w:r>
            <w:r>
              <w:fldChar w:fldCharType="end"/>
            </w:r>
            <w:bookmarkEnd w:id="11"/>
            <w:r>
              <w:rPr>
                <w:rFonts w:cs="Garamond"/>
                <w:lang w:val="it-IT"/>
              </w:rPr>
              <w:t xml:space="preserve"> costituito</w:t>
            </w:r>
          </w:p>
        </w:tc>
      </w:tr>
      <w:bookmarkStart w:id="12" w:name="__Fieldmark__6772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12"/>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Pr="00973E13" w:rsidRDefault="00135C66">
            <w:pPr>
              <w:pStyle w:val="sche3"/>
              <w:tabs>
                <w:tab w:val="left" w:pos="9214"/>
              </w:tabs>
              <w:rPr>
                <w:lang w:val="it-IT"/>
              </w:rPr>
            </w:pPr>
            <w:r>
              <w:rPr>
                <w:rFonts w:cs="Garamond"/>
                <w:b/>
                <w:lang w:val="it-IT"/>
              </w:rPr>
              <w:t xml:space="preserve">Mandante </w:t>
            </w:r>
            <w:r>
              <w:rPr>
                <w:rFonts w:cs="Garamond"/>
                <w:lang w:val="it-IT"/>
              </w:rPr>
              <w:t>di un RTI (art. 45, co. 2, lett. d), del D.Lgs. 50/2016) –  come di seguito specificato.</w:t>
            </w:r>
          </w:p>
        </w:tc>
      </w:tr>
      <w:bookmarkStart w:id="13" w:name="__Fieldmark__6773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13"/>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Pr="00973E13" w:rsidRDefault="00135C66">
            <w:pPr>
              <w:pStyle w:val="sche3"/>
              <w:tabs>
                <w:tab w:val="left" w:pos="9214"/>
              </w:tabs>
              <w:spacing w:after="120"/>
              <w:rPr>
                <w:lang w:val="it-IT"/>
              </w:rPr>
            </w:pPr>
            <w:r>
              <w:rPr>
                <w:rFonts w:cs="Garamond"/>
                <w:b/>
                <w:lang w:val="it-IT"/>
              </w:rPr>
              <w:t>Capogruppo</w:t>
            </w:r>
            <w:r>
              <w:rPr>
                <w:rFonts w:cs="Garamond"/>
                <w:lang w:val="it-IT"/>
              </w:rPr>
              <w:t xml:space="preserve"> di un consorzio ordinario (art. 45, co. 2, lett. e), del D.Lgs. 50/2016) – come di seguito specificato.</w:t>
            </w:r>
          </w:p>
          <w:bookmarkStart w:id="14" w:name="__Fieldmark__6774_1353167619"/>
          <w:p w:rsidR="00135C66" w:rsidRPr="00973E13" w:rsidRDefault="00135C66">
            <w:pPr>
              <w:pStyle w:val="sche3"/>
              <w:tabs>
                <w:tab w:val="left" w:pos="9214"/>
              </w:tabs>
              <w:spacing w:after="120"/>
              <w:rPr>
                <w:lang w:val="it-IT"/>
              </w:rPr>
            </w:pPr>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14"/>
            <w:r>
              <w:rPr>
                <w:rFonts w:cs="Garamond"/>
                <w:b/>
                <w:lang w:val="it-IT"/>
              </w:rPr>
              <w:t xml:space="preserve"> </w:t>
            </w:r>
            <w:r>
              <w:rPr>
                <w:rFonts w:cs="Garamond"/>
                <w:lang w:val="it-IT"/>
              </w:rPr>
              <w:t xml:space="preserve">tipo orizzontale  </w:t>
            </w:r>
            <w:bookmarkStart w:id="15" w:name="__Fieldmark__6775_1353167619"/>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15"/>
            <w:r>
              <w:rPr>
                <w:rFonts w:cs="Garamond"/>
                <w:b/>
                <w:lang w:val="it-IT"/>
              </w:rPr>
              <w:t xml:space="preserve"> </w:t>
            </w:r>
            <w:r>
              <w:rPr>
                <w:rFonts w:cs="Garamond"/>
                <w:lang w:val="it-IT"/>
              </w:rPr>
              <w:t xml:space="preserve">tipo verticale   </w:t>
            </w:r>
            <w:bookmarkStart w:id="16" w:name="__Fieldmark__6776_1353167619"/>
            <w:r>
              <w:fldChar w:fldCharType="begin">
                <w:ffData>
                  <w:name w:val=""/>
                  <w:enabled/>
                  <w:calcOnExit w:val="0"/>
                  <w:checkBox>
                    <w:sizeAuto/>
                    <w:default w:val="0"/>
                    <w:checked w:val="0"/>
                  </w:checkBox>
                </w:ffData>
              </w:fldChar>
            </w:r>
            <w:r w:rsidRPr="00973E13">
              <w:rPr>
                <w:lang w:val="it-IT"/>
              </w:rPr>
              <w:instrText xml:space="preserve"> FORMCHECKBOX </w:instrText>
            </w:r>
            <w:r w:rsidR="00FE0012">
              <w:fldChar w:fldCharType="separate"/>
            </w:r>
            <w:r>
              <w:fldChar w:fldCharType="end"/>
            </w:r>
            <w:bookmarkEnd w:id="16"/>
            <w:r>
              <w:rPr>
                <w:rFonts w:cs="Garamond"/>
                <w:b/>
                <w:lang w:val="it-IT"/>
              </w:rPr>
              <w:t xml:space="preserve"> </w:t>
            </w:r>
            <w:r>
              <w:rPr>
                <w:rFonts w:cs="Garamond"/>
                <w:lang w:val="it-IT"/>
              </w:rPr>
              <w:t xml:space="preserve">tipo misto </w:t>
            </w:r>
          </w:p>
          <w:bookmarkStart w:id="17" w:name="__Fieldmark__6777_1353167619"/>
          <w:p w:rsidR="00135C66" w:rsidRDefault="00135C66">
            <w:pPr>
              <w:pStyle w:val="sche3"/>
              <w:tabs>
                <w:tab w:val="left" w:pos="9214"/>
              </w:tabs>
            </w:pPr>
            <w:r>
              <w:fldChar w:fldCharType="begin">
                <w:ffData>
                  <w:name w:val=""/>
                  <w:enabled/>
                  <w:calcOnExit w:val="0"/>
                  <w:checkBox>
                    <w:sizeAuto/>
                    <w:default w:val="0"/>
                    <w:checked w:val="0"/>
                  </w:checkBox>
                </w:ffData>
              </w:fldChar>
            </w:r>
            <w:r>
              <w:instrText xml:space="preserve"> FORMCHECKBOX </w:instrText>
            </w:r>
            <w:r w:rsidR="00FE0012">
              <w:fldChar w:fldCharType="separate"/>
            </w:r>
            <w:r>
              <w:fldChar w:fldCharType="end"/>
            </w:r>
            <w:bookmarkEnd w:id="17"/>
            <w:r>
              <w:rPr>
                <w:rFonts w:cs="Garamond"/>
                <w:b/>
              </w:rPr>
              <w:t xml:space="preserve"> </w:t>
            </w:r>
            <w:r>
              <w:rPr>
                <w:rFonts w:cs="Garamond"/>
                <w:lang w:val="it-IT"/>
              </w:rPr>
              <w:t xml:space="preserve">costituendo        </w:t>
            </w:r>
            <w:bookmarkStart w:id="18" w:name="__Fieldmark__6778_1353167619"/>
            <w:r>
              <w:fldChar w:fldCharType="begin">
                <w:ffData>
                  <w:name w:val=""/>
                  <w:enabled/>
                  <w:calcOnExit w:val="0"/>
                  <w:checkBox>
                    <w:sizeAuto/>
                    <w:default w:val="0"/>
                    <w:checked w:val="0"/>
                  </w:checkBox>
                </w:ffData>
              </w:fldChar>
            </w:r>
            <w:r>
              <w:instrText xml:space="preserve"> FORMCHECKBOX </w:instrText>
            </w:r>
            <w:r w:rsidR="00FE0012">
              <w:fldChar w:fldCharType="separate"/>
            </w:r>
            <w:r>
              <w:fldChar w:fldCharType="end"/>
            </w:r>
            <w:bookmarkEnd w:id="18"/>
            <w:r>
              <w:rPr>
                <w:rFonts w:cs="Garamond"/>
                <w:lang w:val="it-IT"/>
              </w:rPr>
              <w:t xml:space="preserve"> costituito</w:t>
            </w:r>
          </w:p>
        </w:tc>
      </w:tr>
      <w:bookmarkStart w:id="19" w:name="__Fieldmark__6779_1353167619"/>
      <w:tr w:rsidR="00135C66">
        <w:trPr>
          <w:cantSplit/>
          <w:trHeight w:val="539"/>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19"/>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Pr="00973E13" w:rsidRDefault="00135C66">
            <w:pPr>
              <w:pStyle w:val="sche3"/>
              <w:tabs>
                <w:tab w:val="left" w:pos="9214"/>
              </w:tabs>
              <w:spacing w:after="120"/>
              <w:rPr>
                <w:lang w:val="it-IT"/>
              </w:rPr>
            </w:pPr>
            <w:r>
              <w:rPr>
                <w:rFonts w:cs="Garamond"/>
                <w:b/>
                <w:lang w:val="it-IT"/>
              </w:rPr>
              <w:t xml:space="preserve">Consorziata </w:t>
            </w:r>
            <w:r>
              <w:rPr>
                <w:rFonts w:cs="Garamond"/>
                <w:lang w:val="it-IT"/>
              </w:rPr>
              <w:t>di un consorzio ordinario (art. 45, co. 2, lett. e) del D.Lgs. 50/2016)</w:t>
            </w:r>
          </w:p>
        </w:tc>
      </w:tr>
      <w:bookmarkStart w:id="20" w:name="__Fieldmark__6780_1353167619"/>
      <w:tr w:rsidR="00135C66" w:rsidRPr="00121490">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0"/>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Pr="00973E13" w:rsidRDefault="00135C66">
            <w:pPr>
              <w:pStyle w:val="Corpodeltesto21"/>
              <w:ind w:right="0"/>
              <w:rPr>
                <w:lang w:val="en-US"/>
              </w:rPr>
            </w:pPr>
            <w:r>
              <w:rPr>
                <w:rFonts w:cs="Garamond"/>
                <w:b/>
                <w:sz w:val="20"/>
                <w:lang w:val="en-US"/>
              </w:rPr>
              <w:t xml:space="preserve">GEIE </w:t>
            </w:r>
            <w:r>
              <w:rPr>
                <w:rFonts w:cs="Garamond"/>
                <w:sz w:val="20"/>
                <w:lang w:val="en-US"/>
              </w:rPr>
              <w:t xml:space="preserve">(art. 45, co. 2, lett. g) </w:t>
            </w:r>
            <w:r>
              <w:rPr>
                <w:rStyle w:val="FootnoteCharacters"/>
                <w:rFonts w:cs="Garamond"/>
                <w:b/>
                <w:sz w:val="20"/>
                <w:lang w:val="en-US"/>
              </w:rPr>
              <w:footnoteReference w:id="3"/>
            </w:r>
          </w:p>
        </w:tc>
      </w:tr>
      <w:bookmarkStart w:id="21" w:name="__Fieldmark__6781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1"/>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21"/>
              <w:spacing w:after="120"/>
              <w:ind w:right="0"/>
            </w:pPr>
            <w:r>
              <w:rPr>
                <w:rFonts w:cs="Garamond"/>
                <w:b/>
                <w:sz w:val="20"/>
              </w:rPr>
              <w:t xml:space="preserve">Aggregazione di imprese di rete </w:t>
            </w:r>
            <w:r>
              <w:rPr>
                <w:rFonts w:cs="Garamond"/>
                <w:sz w:val="20"/>
              </w:rPr>
              <w:t>(D.Lgs. 50/2016 art. 45 – comma 2 - lett. e) come di seguito specificato.</w:t>
            </w:r>
            <w:r>
              <w:rPr>
                <w:rStyle w:val="FootnoteCharacters"/>
                <w:rFonts w:cs="Garamond"/>
                <w:b/>
                <w:sz w:val="20"/>
              </w:rPr>
              <w:t xml:space="preserve"> </w:t>
            </w:r>
            <w:r>
              <w:rPr>
                <w:rStyle w:val="FootnoteCharacters"/>
                <w:rFonts w:cs="Garamond"/>
                <w:b/>
                <w:sz w:val="20"/>
              </w:rPr>
              <w:footnoteReference w:id="4"/>
            </w:r>
          </w:p>
          <w:bookmarkStart w:id="22" w:name="__Fieldmark__4398_2784369405"/>
          <w:bookmarkStart w:id="23" w:name="__Fieldmark__6782_1353167619"/>
          <w:p w:rsidR="00135C66" w:rsidRDefault="00135C66">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2"/>
            <w:bookmarkEnd w:id="23"/>
            <w:r>
              <w:rPr>
                <w:rFonts w:cs="Garamond"/>
                <w:b/>
                <w:sz w:val="20"/>
              </w:rPr>
              <w:t xml:space="preserve"> </w:t>
            </w:r>
            <w:r>
              <w:rPr>
                <w:rFonts w:cs="Garamond"/>
                <w:sz w:val="20"/>
              </w:rPr>
              <w:t>dotata di un organo comune con potere di rappresentanza e di soggettività giuridica;</w:t>
            </w:r>
          </w:p>
          <w:bookmarkStart w:id="24" w:name="__Fieldmark__6783_1353167619"/>
          <w:p w:rsidR="00135C66" w:rsidRDefault="00135C66">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4"/>
            <w:r>
              <w:rPr>
                <w:rFonts w:cs="Garamond"/>
                <w:sz w:val="20"/>
              </w:rPr>
              <w:t xml:space="preserve"> dotata di un organo comune con potere di rappresentanza ma priva di soggettività giuridica; </w:t>
            </w:r>
          </w:p>
          <w:bookmarkStart w:id="25" w:name="__Fieldmark__6784_1353167619"/>
          <w:p w:rsidR="00135C66" w:rsidRDefault="00135C66">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5"/>
            <w:r>
              <w:rPr>
                <w:rFonts w:cs="Garamond"/>
                <w:sz w:val="20"/>
              </w:rPr>
              <w:t xml:space="preserve"> dotata di un organo comune privo del potere di rappresentanza o se la rete è sprovvista di organo comune, ovvero, se l’organo comune è privo dei requisiti di qualificazione richiesti per assumere la veste di mandataria;</w:t>
            </w:r>
          </w:p>
        </w:tc>
      </w:tr>
      <w:bookmarkStart w:id="26" w:name="__Fieldmark__6785_1353167619"/>
      <w:tr w:rsidR="00135C66">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135C66" w:rsidRDefault="00135C66">
            <w:pPr>
              <w:pStyle w:val="Corpodeltesto21"/>
              <w:ind w:right="0"/>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26"/>
          </w:p>
        </w:tc>
        <w:tc>
          <w:tcPr>
            <w:tcW w:w="97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pStyle w:val="Corpodeltesto21"/>
            </w:pPr>
            <w:r>
              <w:rPr>
                <w:rFonts w:cs="Garamond"/>
                <w:sz w:val="20"/>
              </w:rPr>
              <w:t>Operatore economico, ai sensi della Direttiva 2014/24UE.</w:t>
            </w:r>
          </w:p>
        </w:tc>
      </w:tr>
    </w:tbl>
    <w:p w:rsidR="00135C66" w:rsidRDefault="00135C66">
      <w:pPr>
        <w:jc w:val="center"/>
        <w:rPr>
          <w:rFonts w:cs="Garamond"/>
          <w:b/>
          <w:sz w:val="20"/>
        </w:rPr>
      </w:pPr>
    </w:p>
    <w:p w:rsidR="00135C66" w:rsidRDefault="00135C66">
      <w:pPr>
        <w:jc w:val="center"/>
        <w:rPr>
          <w:rFonts w:cs="Garamond"/>
          <w:b/>
          <w:sz w:val="20"/>
        </w:rPr>
      </w:pPr>
    </w:p>
    <w:p w:rsidR="00135C66" w:rsidRDefault="00135C66">
      <w:pPr>
        <w:jc w:val="center"/>
        <w:rPr>
          <w:rFonts w:cs="Garamond"/>
          <w:b/>
          <w:sz w:val="20"/>
        </w:rPr>
      </w:pPr>
    </w:p>
    <w:p w:rsidR="00135C66" w:rsidRDefault="00135C66">
      <w:pPr>
        <w:jc w:val="center"/>
        <w:rPr>
          <w:rFonts w:cs="Garamond"/>
          <w:b/>
          <w:sz w:val="20"/>
        </w:rPr>
      </w:pPr>
    </w:p>
    <w:tbl>
      <w:tblPr>
        <w:tblW w:w="0" w:type="auto"/>
        <w:tblInd w:w="-40" w:type="dxa"/>
        <w:tblLayout w:type="fixed"/>
        <w:tblLook w:val="0000" w:firstRow="0" w:lastRow="0" w:firstColumn="0" w:lastColumn="0" w:noHBand="0" w:noVBand="0"/>
      </w:tblPr>
      <w:tblGrid>
        <w:gridCol w:w="2093"/>
        <w:gridCol w:w="8221"/>
      </w:tblGrid>
      <w:tr w:rsidR="00135C66">
        <w:tc>
          <w:tcPr>
            <w:tcW w:w="2093" w:type="dxa"/>
            <w:tcBorders>
              <w:top w:val="single" w:sz="4" w:space="0" w:color="000001"/>
              <w:left w:val="single" w:sz="4" w:space="0" w:color="000001"/>
              <w:bottom w:val="single" w:sz="4" w:space="0" w:color="000001"/>
            </w:tcBorders>
            <w:shd w:val="clear" w:color="auto" w:fill="FFFF00"/>
          </w:tcPr>
          <w:p w:rsidR="00135C66" w:rsidRDefault="00135C66">
            <w:pPr>
              <w:snapToGrid w:val="0"/>
              <w:rPr>
                <w:rFonts w:cs="Garamond"/>
                <w:b/>
                <w:sz w:val="20"/>
              </w:rPr>
            </w:pPr>
          </w:p>
          <w:p w:rsidR="00135C66" w:rsidRDefault="00135C66">
            <w:r>
              <w:rPr>
                <w:rFonts w:cs="Garamond"/>
                <w:b/>
                <w:sz w:val="20"/>
              </w:rPr>
              <w:t>SEZIONE A</w:t>
            </w:r>
          </w:p>
          <w:p w:rsidR="00135C66" w:rsidRDefault="00135C66">
            <w:pPr>
              <w:rPr>
                <w:rFonts w:cs="Garamond"/>
                <w:b/>
                <w:sz w:val="20"/>
              </w:rPr>
            </w:pPr>
          </w:p>
        </w:tc>
        <w:tc>
          <w:tcPr>
            <w:tcW w:w="8221"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jc w:val="center"/>
              <w:rPr>
                <w:rFonts w:cs="Garamond"/>
                <w:b/>
                <w:sz w:val="20"/>
              </w:rPr>
            </w:pPr>
          </w:p>
          <w:p w:rsidR="00135C66" w:rsidRDefault="00135C66">
            <w:r>
              <w:rPr>
                <w:rFonts w:cs="Garamond"/>
                <w:b/>
                <w:sz w:val="20"/>
              </w:rPr>
              <w:t>Dichiarazioni</w:t>
            </w:r>
          </w:p>
        </w:tc>
      </w:tr>
    </w:tbl>
    <w:p w:rsidR="00135C66" w:rsidRDefault="00135C66">
      <w:pPr>
        <w:jc w:val="center"/>
        <w:rPr>
          <w:rFonts w:cs="Garamond"/>
          <w:b/>
          <w:sz w:val="20"/>
        </w:rPr>
      </w:pPr>
    </w:p>
    <w:p w:rsidR="00135C66" w:rsidRDefault="00135C66">
      <w:pPr>
        <w:jc w:val="center"/>
        <w:rPr>
          <w:rFonts w:cs="Garamond"/>
          <w:b/>
          <w:sz w:val="20"/>
        </w:rPr>
      </w:pPr>
    </w:p>
    <w:p w:rsidR="00135C66" w:rsidRDefault="00135C66">
      <w:pPr>
        <w:pStyle w:val="Corpodeltesto21"/>
        <w:numPr>
          <w:ilvl w:val="0"/>
          <w:numId w:val="5"/>
        </w:numPr>
      </w:pPr>
      <w:r>
        <w:rPr>
          <w:rFonts w:cs="Garamond"/>
          <w:b/>
          <w:sz w:val="20"/>
        </w:rPr>
        <w:t>DICHIARA</w:t>
      </w:r>
      <w:r>
        <w:rPr>
          <w:rFonts w:cs="Garamond"/>
          <w:sz w:val="20"/>
        </w:rPr>
        <w:t xml:space="preserve"> </w:t>
      </w:r>
      <w:r>
        <w:rPr>
          <w:rFonts w:cs="Garamond"/>
          <w:b/>
          <w:sz w:val="20"/>
        </w:rPr>
        <w:t>ai sensi degli artt. 46 e 47 D.P.R.. 28.12.2000 n°445:</w:t>
      </w:r>
    </w:p>
    <w:p w:rsidR="00135C66" w:rsidRDefault="00135C66">
      <w:pPr>
        <w:pStyle w:val="Corpodeltesto21"/>
        <w:rPr>
          <w:rFonts w:cs="Garamond"/>
          <w:b/>
          <w:sz w:val="20"/>
        </w:rPr>
      </w:pPr>
    </w:p>
    <w:p w:rsidR="00135C66" w:rsidRDefault="00135C66">
      <w:pPr>
        <w:pStyle w:val="Corpodeltesto21"/>
        <w:rPr>
          <w:rFonts w:cs="Garamond"/>
          <w:b/>
          <w:sz w:val="20"/>
        </w:rPr>
      </w:pPr>
    </w:p>
    <w:p w:rsidR="00135C66" w:rsidRDefault="00135C66">
      <w:pPr>
        <w:jc w:val="center"/>
      </w:pPr>
      <w:r>
        <w:rPr>
          <w:rFonts w:cs="Garamond"/>
          <w:b/>
          <w:sz w:val="20"/>
        </w:rPr>
        <w:lastRenderedPageBreak/>
        <w:t>&gt;&gt;&gt;&gt;&gt; ----------------- PARTE PRIMA ----------------- &lt;&lt;&lt;&lt;</w:t>
      </w:r>
    </w:p>
    <w:p w:rsidR="00135C66" w:rsidRDefault="00135C66">
      <w:pPr>
        <w:pStyle w:val="Titolo3"/>
      </w:pPr>
      <w:r>
        <w:rPr>
          <w:rFonts w:cs="Garamond"/>
          <w:b w:val="0"/>
          <w:i/>
          <w:sz w:val="20"/>
        </w:rPr>
        <w:t>(obbligatoria per tutti gli operatori ad integrazione delle dichiarazioni del DGUE)</w:t>
      </w:r>
    </w:p>
    <w:p w:rsidR="00135C66" w:rsidRDefault="00135C66">
      <w:pPr>
        <w:pStyle w:val="Corpodeltesto21"/>
        <w:rPr>
          <w:rFonts w:cs="Garamond"/>
          <w:b/>
          <w:sz w:val="20"/>
        </w:rPr>
      </w:pPr>
    </w:p>
    <w:p w:rsidR="00135C66" w:rsidRDefault="00135C66">
      <w:pPr>
        <w:pStyle w:val="Paragrafoelenco1"/>
        <w:numPr>
          <w:ilvl w:val="0"/>
          <w:numId w:val="3"/>
        </w:numPr>
        <w:tabs>
          <w:tab w:val="left" w:pos="284"/>
        </w:tabs>
        <w:ind w:left="340" w:hanging="340"/>
        <w:jc w:val="both"/>
      </w:pPr>
      <w:r>
        <w:rPr>
          <w:rFonts w:eastAsia="Times New Roman"/>
          <w:color w:val="00000A"/>
          <w:sz w:val="20"/>
        </w:rPr>
        <w:t xml:space="preserve">di avere i poteri per impegnare l'operatore economico rappresentato nell'ambito della </w:t>
      </w:r>
      <w:r>
        <w:rPr>
          <w:rFonts w:eastAsia="Times New Roman"/>
          <w:b/>
          <w:bCs/>
          <w:color w:val="00000A"/>
          <w:sz w:val="20"/>
        </w:rPr>
        <w:t>procedura di selezione</w:t>
      </w:r>
      <w:r>
        <w:rPr>
          <w:rFonts w:eastAsia="Times New Roman"/>
          <w:color w:val="00000A"/>
          <w:sz w:val="20"/>
        </w:rPr>
        <w:t xml:space="preserve"> in oggetto, come risultante dall'atto …………………. (inserire estremi della procura, Notaio, repertorio , raccolta) e dalla visura c</w:t>
      </w:r>
      <w:r>
        <w:rPr>
          <w:rFonts w:eastAsia="Times New Roman"/>
          <w:color w:val="00000A"/>
          <w:sz w:val="20"/>
        </w:rPr>
        <w:t>a</w:t>
      </w:r>
      <w:r>
        <w:rPr>
          <w:rFonts w:eastAsia="Times New Roman"/>
          <w:color w:val="00000A"/>
          <w:sz w:val="20"/>
        </w:rPr>
        <w:t>merale;</w:t>
      </w:r>
    </w:p>
    <w:p w:rsidR="00135C66" w:rsidRDefault="00135C66">
      <w:pPr>
        <w:pStyle w:val="Paragrafoelenco1"/>
        <w:tabs>
          <w:tab w:val="left" w:pos="284"/>
        </w:tabs>
        <w:ind w:left="0"/>
        <w:jc w:val="both"/>
        <w:rPr>
          <w:rFonts w:cs="Garamond"/>
          <w:sz w:val="20"/>
        </w:rPr>
      </w:pPr>
    </w:p>
    <w:p w:rsidR="00135C66" w:rsidRDefault="00135C66">
      <w:pPr>
        <w:pStyle w:val="Paragrafoelenco1"/>
        <w:numPr>
          <w:ilvl w:val="0"/>
          <w:numId w:val="3"/>
        </w:numPr>
        <w:tabs>
          <w:tab w:val="left" w:pos="284"/>
        </w:tabs>
        <w:ind w:left="624" w:hanging="624"/>
        <w:jc w:val="both"/>
      </w:pPr>
      <w:r>
        <w:rPr>
          <w:color w:val="000000"/>
          <w:sz w:val="20"/>
        </w:rPr>
        <w:t>(</w:t>
      </w:r>
      <w:r>
        <w:rPr>
          <w:i/>
          <w:iCs/>
          <w:color w:val="000000"/>
          <w:sz w:val="20"/>
          <w:u w:val="single"/>
        </w:rPr>
        <w:t>art. 80, comma 5, lett. c-bis, del Codice</w:t>
      </w:r>
      <w:r>
        <w:rPr>
          <w:color w:val="000000"/>
          <w:sz w:val="20"/>
          <w:u w:val="single"/>
        </w:rPr>
        <w:t>)</w:t>
      </w:r>
    </w:p>
    <w:p w:rsidR="00135C66" w:rsidRDefault="00135C66">
      <w:pPr>
        <w:pStyle w:val="Paragrafoelenco1"/>
        <w:tabs>
          <w:tab w:val="left" w:pos="284"/>
        </w:tabs>
        <w:ind w:left="644"/>
        <w:jc w:val="both"/>
      </w:pPr>
      <w:r>
        <w:rPr>
          <w:color w:val="000000"/>
          <w:sz w:val="20"/>
        </w:rPr>
        <w:tab/>
        <w:t>di non aver tentato di influenzare indebitamente il processo decisionale della stazione appaltante o di ottenere info</w:t>
      </w:r>
      <w:r>
        <w:rPr>
          <w:color w:val="000000"/>
          <w:sz w:val="20"/>
        </w:rPr>
        <w:t>r</w:t>
      </w:r>
      <w:r>
        <w:rPr>
          <w:color w:val="000000"/>
          <w:sz w:val="20"/>
        </w:rPr>
        <w:t>mazioni riservate a fini di proprio vantaggio e di non aver fornito, anche per negligenza, informazioni false o fuo</w:t>
      </w:r>
      <w:r>
        <w:rPr>
          <w:color w:val="000000"/>
          <w:sz w:val="20"/>
        </w:rPr>
        <w:t>r</w:t>
      </w:r>
      <w:r>
        <w:rPr>
          <w:color w:val="000000"/>
          <w:sz w:val="20"/>
        </w:rPr>
        <w:t>vianti suscettibili di influenzare le decisioni sull'esclusione, la selezione o l'aggiudicazione, ovvero di non aver ome</w:t>
      </w:r>
      <w:r>
        <w:rPr>
          <w:color w:val="000000"/>
          <w:sz w:val="20"/>
        </w:rPr>
        <w:t>s</w:t>
      </w:r>
      <w:r>
        <w:rPr>
          <w:color w:val="000000"/>
          <w:sz w:val="20"/>
        </w:rPr>
        <w:t>so le informazioni dovute ai fini del corretto svolgimento della procedura di selezione;</w:t>
      </w:r>
    </w:p>
    <w:p w:rsidR="00135C66" w:rsidRDefault="00135C66">
      <w:pPr>
        <w:pStyle w:val="Paragrafoelenco1"/>
        <w:tabs>
          <w:tab w:val="left" w:pos="284"/>
        </w:tabs>
        <w:ind w:left="644"/>
        <w:jc w:val="both"/>
        <w:rPr>
          <w:sz w:val="20"/>
        </w:rPr>
      </w:pPr>
    </w:p>
    <w:p w:rsidR="00135C66" w:rsidRDefault="00135C66">
      <w:pPr>
        <w:pStyle w:val="Paragrafoelenco1"/>
        <w:numPr>
          <w:ilvl w:val="0"/>
          <w:numId w:val="3"/>
        </w:numPr>
        <w:tabs>
          <w:tab w:val="left" w:pos="284"/>
        </w:tabs>
        <w:ind w:left="624" w:hanging="624"/>
        <w:jc w:val="both"/>
      </w:pPr>
      <w:r>
        <w:rPr>
          <w:color w:val="000000"/>
          <w:sz w:val="20"/>
        </w:rPr>
        <w:t>(</w:t>
      </w:r>
      <w:r>
        <w:rPr>
          <w:i/>
          <w:iCs/>
          <w:color w:val="000000"/>
          <w:sz w:val="20"/>
          <w:u w:val="single"/>
        </w:rPr>
        <w:t>art. 80, comma 5, lett. c-ter, del Codice</w:t>
      </w:r>
      <w:r>
        <w:rPr>
          <w:color w:val="000000"/>
          <w:sz w:val="20"/>
          <w:u w:val="single"/>
        </w:rPr>
        <w:t>)</w:t>
      </w:r>
    </w:p>
    <w:p w:rsidR="00135C66" w:rsidRDefault="00135C66">
      <w:pPr>
        <w:pStyle w:val="Paragrafoelenco1"/>
        <w:tabs>
          <w:tab w:val="left" w:pos="284"/>
        </w:tabs>
        <w:ind w:left="644"/>
        <w:jc w:val="both"/>
        <w:rPr>
          <w:sz w:val="20"/>
        </w:rPr>
      </w:pPr>
    </w:p>
    <w:p w:rsidR="00135C66" w:rsidRDefault="00135C66">
      <w:pPr>
        <w:pStyle w:val="Paragrafoelenco1"/>
        <w:tabs>
          <w:tab w:val="left" w:pos="284"/>
        </w:tabs>
        <w:ind w:left="644"/>
        <w:jc w:val="both"/>
        <w:rPr>
          <w:sz w:val="20"/>
        </w:rPr>
      </w:pPr>
    </w:p>
    <w:tbl>
      <w:tblPr>
        <w:tblW w:w="0" w:type="auto"/>
        <w:tblInd w:w="276" w:type="dxa"/>
        <w:tblLayout w:type="fixed"/>
        <w:tblCellMar>
          <w:left w:w="93" w:type="dxa"/>
        </w:tblCellMar>
        <w:tblLook w:val="0000" w:firstRow="0" w:lastRow="0" w:firstColumn="0" w:lastColumn="0" w:noHBand="0" w:noVBand="0"/>
      </w:tblPr>
      <w:tblGrid>
        <w:gridCol w:w="5386"/>
        <w:gridCol w:w="2262"/>
        <w:gridCol w:w="2323"/>
      </w:tblGrid>
      <w:tr w:rsidR="00135C66">
        <w:trPr>
          <w:cantSplit/>
          <w:trHeight w:val="397"/>
        </w:trPr>
        <w:tc>
          <w:tcPr>
            <w:tcW w:w="5386" w:type="dxa"/>
            <w:tcBorders>
              <w:top w:val="single" w:sz="4" w:space="0" w:color="000000"/>
              <w:left w:val="single" w:sz="4" w:space="0" w:color="000000"/>
              <w:bottom w:val="single" w:sz="4" w:space="0" w:color="000000"/>
            </w:tcBorders>
            <w:shd w:val="clear" w:color="auto" w:fill="F2F2F2"/>
            <w:vAlign w:val="center"/>
          </w:tcPr>
          <w:p w:rsidR="00135C66" w:rsidRDefault="00135C66">
            <w:pPr>
              <w:ind w:left="644"/>
              <w:jc w:val="both"/>
            </w:pPr>
            <w:r>
              <w:rPr>
                <w:b/>
                <w:color w:val="000000"/>
                <w:sz w:val="20"/>
              </w:rPr>
              <w:t>L’operatore economico si trova in una delle seguenti situazioni?</w:t>
            </w:r>
          </w:p>
        </w:tc>
        <w:tc>
          <w:tcPr>
            <w:tcW w:w="45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5C66" w:rsidRDefault="00135C66">
            <w:pPr>
              <w:spacing w:before="120" w:after="120"/>
              <w:ind w:left="644"/>
              <w:jc w:val="center"/>
            </w:pPr>
            <w:r>
              <w:rPr>
                <w:b/>
                <w:color w:val="000000"/>
                <w:sz w:val="20"/>
              </w:rPr>
              <w:t>Risposta</w:t>
            </w:r>
          </w:p>
        </w:tc>
      </w:tr>
      <w:tr w:rsidR="00135C66">
        <w:trPr>
          <w:cantSplit/>
          <w:trHeight w:val="132"/>
        </w:trPr>
        <w:tc>
          <w:tcPr>
            <w:tcW w:w="5386" w:type="dxa"/>
            <w:vMerge w:val="restart"/>
            <w:tcBorders>
              <w:left w:val="single" w:sz="4" w:space="0" w:color="000000"/>
              <w:bottom w:val="single" w:sz="4" w:space="0" w:color="000000"/>
            </w:tcBorders>
            <w:shd w:val="clear" w:color="auto" w:fill="F2F2F2"/>
          </w:tcPr>
          <w:p w:rsidR="00135C66" w:rsidRDefault="00135C66">
            <w:pPr>
              <w:pStyle w:val="Paragrafoelenco1"/>
              <w:tabs>
                <w:tab w:val="left" w:pos="280"/>
                <w:tab w:val="left" w:pos="284"/>
              </w:tabs>
              <w:ind w:left="814"/>
              <w:jc w:val="both"/>
            </w:pPr>
            <w:r>
              <w:rPr>
                <w:color w:val="000000"/>
                <w:sz w:val="20"/>
              </w:rPr>
              <w:t>Significative o persistenti carenze nell'esecuzione di un precedente contratto di appalto o di concessione che ne hanno causato la risoluzione per inadempime</w:t>
            </w:r>
            <w:r>
              <w:rPr>
                <w:color w:val="000000"/>
                <w:sz w:val="20"/>
              </w:rPr>
              <w:t>n</w:t>
            </w:r>
            <w:r>
              <w:rPr>
                <w:color w:val="000000"/>
                <w:sz w:val="20"/>
              </w:rPr>
              <w:t>to ovvero la condanna al risarcimento del danno o a</w:t>
            </w:r>
            <w:r>
              <w:rPr>
                <w:color w:val="000000"/>
                <w:sz w:val="20"/>
              </w:rPr>
              <w:t>l</w:t>
            </w:r>
            <w:r>
              <w:rPr>
                <w:color w:val="000000"/>
                <w:sz w:val="20"/>
              </w:rPr>
              <w:t xml:space="preserve">tre sanzioni comparabili; </w:t>
            </w:r>
          </w:p>
        </w:tc>
        <w:tc>
          <w:tcPr>
            <w:tcW w:w="2262" w:type="dxa"/>
            <w:tcBorders>
              <w:left w:val="single" w:sz="4" w:space="0" w:color="000000"/>
              <w:bottom w:val="single" w:sz="4" w:space="0" w:color="000000"/>
            </w:tcBorders>
            <w:shd w:val="clear" w:color="auto" w:fill="FFFFFF"/>
          </w:tcPr>
          <w:p w:rsidR="00135C66" w:rsidRDefault="00135C66">
            <w:pPr>
              <w:spacing w:before="120"/>
              <w:ind w:left="644"/>
              <w:jc w:val="center"/>
            </w:pPr>
            <w:r>
              <w:rPr>
                <w:b/>
                <w:color w:val="000000"/>
                <w:sz w:val="20"/>
              </w:rPr>
              <w:t xml:space="preserve">SI  </w:t>
            </w:r>
            <w:bookmarkStart w:id="27" w:name="__Fieldmark__264_22832321"/>
            <w:bookmarkStart w:id="28" w:name="__Fieldmark__221_20585566431"/>
            <w:bookmarkStart w:id="29" w:name="__Fieldmark__201_6261403041"/>
            <w:bookmarkStart w:id="30" w:name="__Fieldmark__42348_1491392931"/>
            <w:bookmarkStart w:id="31" w:name="__Fieldmark__4402_2784369405"/>
            <w:bookmarkStart w:id="32" w:name="__Fieldmark__1814_3906711813"/>
            <w:bookmarkStart w:id="33" w:name="__Fieldmark__25_1276217479"/>
            <w:bookmarkStart w:id="34" w:name="__Fieldmark__7_26375577731"/>
            <w:bookmarkStart w:id="35" w:name="__Fieldmark__7_3713023021"/>
            <w:bookmarkStart w:id="36" w:name="__Fieldmark__172_39989737331"/>
            <w:bookmarkStart w:id="37" w:name="__Fieldmark__806_13910293311"/>
            <w:bookmarkStart w:id="38" w:name="__Fieldmark__2483_20119235201"/>
            <w:bookmarkStart w:id="39" w:name="__Fieldmark__21433_2074153241"/>
            <w:bookmarkStart w:id="40" w:name="__Fieldmark__7_14000773231"/>
            <w:bookmarkStart w:id="41" w:name="__Fieldmark__3396_20248786721"/>
            <w:bookmarkStart w:id="42" w:name="__Fieldmark__147_36597558501"/>
            <w:bookmarkStart w:id="43" w:name="__Fieldmark__7_34463946481"/>
            <w:bookmarkStart w:id="44" w:name="__Fieldmark__696_543604272"/>
            <w:bookmarkStart w:id="45" w:name="__Fieldmark__1817_2663971094"/>
            <w:bookmarkStart w:id="46" w:name="__Fieldmark__3743_130212017"/>
            <w:bookmarkStart w:id="47" w:name="__Fieldmark__6786_1353167619"/>
            <w:bookmarkEnd w:id="27"/>
            <w:bookmarkEnd w:id="28"/>
            <w:bookmarkEnd w:id="29"/>
            <w:bookmarkEnd w:id="30"/>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b/>
                <w:color w:val="000000"/>
                <w:sz w:val="20"/>
              </w:rPr>
              <w:t xml:space="preserve"> </w:t>
            </w:r>
          </w:p>
        </w:tc>
        <w:tc>
          <w:tcPr>
            <w:tcW w:w="2323" w:type="dxa"/>
            <w:tcBorders>
              <w:left w:val="single" w:sz="4" w:space="0" w:color="000000"/>
              <w:bottom w:val="single" w:sz="4" w:space="0" w:color="000000"/>
              <w:right w:val="single" w:sz="4" w:space="0" w:color="000000"/>
            </w:tcBorders>
            <w:shd w:val="clear" w:color="auto" w:fill="FFFFFF"/>
          </w:tcPr>
          <w:p w:rsidR="00135C66" w:rsidRDefault="00135C66">
            <w:pPr>
              <w:spacing w:before="120"/>
              <w:ind w:left="644"/>
              <w:jc w:val="center"/>
            </w:pPr>
            <w:r>
              <w:rPr>
                <w:b/>
                <w:bCs/>
                <w:sz w:val="20"/>
              </w:rPr>
              <w:t>NO</w:t>
            </w:r>
            <w:r>
              <w:rPr>
                <w:b/>
                <w:bCs/>
                <w:color w:val="000000"/>
                <w:sz w:val="20"/>
              </w:rPr>
              <w:t xml:space="preserve"> </w:t>
            </w:r>
            <w:bookmarkStart w:id="48" w:name="__Fieldmark__264_22832322"/>
            <w:bookmarkStart w:id="49" w:name="__Fieldmark__221_20585566432"/>
            <w:bookmarkStart w:id="50" w:name="__Fieldmark__201_6261403042"/>
            <w:bookmarkStart w:id="51" w:name="__Fieldmark__42348_1491392932"/>
            <w:bookmarkStart w:id="52" w:name="__Fieldmark__4403_2784369405"/>
            <w:bookmarkStart w:id="53" w:name="__Fieldmark__1815_3906711813"/>
            <w:bookmarkStart w:id="54" w:name="__Fieldmark__26_1276217479"/>
            <w:bookmarkStart w:id="55" w:name="__Fieldmark__7_26375577732"/>
            <w:bookmarkStart w:id="56" w:name="__Fieldmark__7_3713023022"/>
            <w:bookmarkStart w:id="57" w:name="__Fieldmark__172_39989737332"/>
            <w:bookmarkStart w:id="58" w:name="__Fieldmark__806_13910293312"/>
            <w:bookmarkStart w:id="59" w:name="__Fieldmark__2483_20119235202"/>
            <w:bookmarkStart w:id="60" w:name="__Fieldmark__21433_2074153242"/>
            <w:bookmarkStart w:id="61" w:name="__Fieldmark__7_14000773232"/>
            <w:bookmarkStart w:id="62" w:name="__Fieldmark__3396_20248786722"/>
            <w:bookmarkStart w:id="63" w:name="__Fieldmark__147_36597558502"/>
            <w:bookmarkStart w:id="64" w:name="__Fieldmark__7_34463946482"/>
            <w:bookmarkStart w:id="65" w:name="__Fieldmark__711_543604272"/>
            <w:bookmarkStart w:id="66" w:name="__Fieldmark__1818_2663971094"/>
            <w:bookmarkStart w:id="67" w:name="__Fieldmark__3744_130212017"/>
            <w:bookmarkStart w:id="68" w:name="__Fieldmark__6787_1353167619"/>
            <w:bookmarkEnd w:id="48"/>
            <w:bookmarkEnd w:id="49"/>
            <w:bookmarkEnd w:id="50"/>
            <w:bookmarkEnd w:id="51"/>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b/>
                <w:bCs/>
                <w:color w:val="000000"/>
                <w:sz w:val="20"/>
              </w:rPr>
              <w:t xml:space="preserve"> </w:t>
            </w:r>
          </w:p>
        </w:tc>
      </w:tr>
      <w:tr w:rsidR="00135C66">
        <w:trPr>
          <w:cantSplit/>
          <w:trHeight w:val="132"/>
        </w:trPr>
        <w:tc>
          <w:tcPr>
            <w:tcW w:w="5386" w:type="dxa"/>
            <w:vMerge/>
            <w:tcBorders>
              <w:left w:val="single" w:sz="4" w:space="0" w:color="000000"/>
              <w:bottom w:val="single" w:sz="4" w:space="0" w:color="000000"/>
            </w:tcBorders>
            <w:shd w:val="clear" w:color="auto" w:fill="F2F2F2"/>
          </w:tcPr>
          <w:p w:rsidR="00135C66" w:rsidRDefault="00135C66">
            <w:pPr>
              <w:pStyle w:val="Paragrafoelenco1"/>
              <w:tabs>
                <w:tab w:val="left" w:pos="280"/>
                <w:tab w:val="left" w:pos="284"/>
              </w:tabs>
              <w:snapToGrid w:val="0"/>
              <w:ind w:left="360"/>
              <w:jc w:val="both"/>
              <w:rPr>
                <w:b/>
                <w:color w:val="000000"/>
                <w:sz w:val="20"/>
              </w:rPr>
            </w:pPr>
          </w:p>
        </w:tc>
        <w:tc>
          <w:tcPr>
            <w:tcW w:w="4585" w:type="dxa"/>
            <w:gridSpan w:val="2"/>
            <w:tcBorders>
              <w:left w:val="single" w:sz="4" w:space="0" w:color="000000"/>
              <w:bottom w:val="single" w:sz="4" w:space="0" w:color="000000"/>
              <w:right w:val="single" w:sz="4" w:space="0" w:color="000000"/>
            </w:tcBorders>
            <w:shd w:val="clear" w:color="auto" w:fill="FFFFFF"/>
          </w:tcPr>
          <w:p w:rsidR="00135C66" w:rsidRDefault="00135C66">
            <w:pPr>
              <w:spacing w:before="120"/>
              <w:ind w:left="644"/>
            </w:pPr>
            <w:r>
              <w:rPr>
                <w:color w:val="000000"/>
                <w:sz w:val="20"/>
              </w:rPr>
              <w:t>In caso affermativo elencare la documentazi</w:t>
            </w:r>
            <w:r>
              <w:rPr>
                <w:color w:val="000000"/>
                <w:sz w:val="20"/>
              </w:rPr>
              <w:t>o</w:t>
            </w:r>
            <w:r>
              <w:rPr>
                <w:color w:val="000000"/>
                <w:sz w:val="20"/>
              </w:rPr>
              <w:t>ne pertinente […..] e, se disponibile elettron</w:t>
            </w:r>
            <w:r>
              <w:rPr>
                <w:color w:val="000000"/>
                <w:sz w:val="20"/>
              </w:rPr>
              <w:t>i</w:t>
            </w:r>
            <w:r>
              <w:rPr>
                <w:color w:val="000000"/>
                <w:sz w:val="20"/>
              </w:rPr>
              <w:t>camente, indicare: (indirizzo web, autorità o organismo di emanazione, riferimento preciso della documentazione):</w:t>
            </w:r>
          </w:p>
          <w:p w:rsidR="00135C66" w:rsidRDefault="00135C66">
            <w:pPr>
              <w:spacing w:before="120" w:after="120"/>
              <w:ind w:left="644"/>
            </w:pPr>
            <w:r>
              <w:rPr>
                <w:color w:val="000000"/>
                <w:sz w:val="20"/>
              </w:rPr>
              <w:t xml:space="preserve">[……..…][…….…][……..…][……..…] </w:t>
            </w:r>
          </w:p>
          <w:p w:rsidR="00135C66" w:rsidRDefault="00135C66">
            <w:pPr>
              <w:spacing w:before="120"/>
              <w:ind w:left="644"/>
              <w:rPr>
                <w:sz w:val="20"/>
              </w:rPr>
            </w:pPr>
          </w:p>
        </w:tc>
      </w:tr>
    </w:tbl>
    <w:p w:rsidR="00135C66" w:rsidRDefault="00135C66">
      <w:pPr>
        <w:pStyle w:val="Paragrafoelenco1"/>
        <w:tabs>
          <w:tab w:val="left" w:pos="280"/>
          <w:tab w:val="left" w:pos="284"/>
        </w:tabs>
        <w:ind w:left="360"/>
        <w:jc w:val="both"/>
        <w:rPr>
          <w:sz w:val="20"/>
        </w:rPr>
      </w:pPr>
    </w:p>
    <w:p w:rsidR="00135C66" w:rsidRDefault="00135C66">
      <w:pPr>
        <w:pStyle w:val="Paragrafoelenco1"/>
        <w:tabs>
          <w:tab w:val="left" w:pos="280"/>
          <w:tab w:val="left" w:pos="284"/>
        </w:tabs>
        <w:ind w:left="360"/>
        <w:jc w:val="both"/>
        <w:rPr>
          <w:sz w:val="20"/>
        </w:rPr>
      </w:pPr>
    </w:p>
    <w:p w:rsidR="00135C66" w:rsidRDefault="00135C66">
      <w:pPr>
        <w:pStyle w:val="Paragrafoelenco1"/>
        <w:tabs>
          <w:tab w:val="left" w:pos="280"/>
          <w:tab w:val="left" w:pos="284"/>
        </w:tabs>
        <w:ind w:left="360"/>
        <w:jc w:val="both"/>
      </w:pPr>
      <w:r>
        <w:rPr>
          <w:rFonts w:cs="Garamond"/>
          <w:color w:val="000000"/>
          <w:sz w:val="20"/>
        </w:rPr>
        <w:tab/>
      </w:r>
      <w:r>
        <w:rPr>
          <w:color w:val="000000"/>
          <w:sz w:val="20"/>
        </w:rPr>
        <w:t xml:space="preserve"> </w:t>
      </w:r>
    </w:p>
    <w:p w:rsidR="00135C66" w:rsidRDefault="00135C66">
      <w:pPr>
        <w:pStyle w:val="Paragrafoelenco1"/>
        <w:numPr>
          <w:ilvl w:val="0"/>
          <w:numId w:val="3"/>
        </w:numPr>
        <w:tabs>
          <w:tab w:val="left" w:pos="284"/>
        </w:tabs>
        <w:ind w:left="426" w:right="51" w:hanging="426"/>
        <w:jc w:val="both"/>
      </w:pPr>
      <w:r>
        <w:rPr>
          <w:rFonts w:cs="Garamond"/>
          <w:sz w:val="20"/>
        </w:rPr>
        <w:t>(</w:t>
      </w:r>
      <w:r>
        <w:rPr>
          <w:rFonts w:cs="Garamond"/>
          <w:i/>
          <w:sz w:val="20"/>
          <w:u w:val="single"/>
        </w:rPr>
        <w:t>art. 80, comma 5, lett. f-bis</w:t>
      </w:r>
      <w:r>
        <w:rPr>
          <w:rFonts w:cs="Garamond"/>
          <w:sz w:val="20"/>
          <w:u w:val="single"/>
        </w:rPr>
        <w:t xml:space="preserve">, </w:t>
      </w:r>
      <w:r>
        <w:rPr>
          <w:rFonts w:cs="Garamond"/>
          <w:i/>
          <w:sz w:val="20"/>
          <w:u w:val="single"/>
        </w:rPr>
        <w:t>del Codice</w:t>
      </w:r>
      <w:r>
        <w:rPr>
          <w:rFonts w:cs="Garamond"/>
          <w:sz w:val="20"/>
          <w:u w:val="single"/>
        </w:rPr>
        <w:t>)</w:t>
      </w:r>
      <w:r>
        <w:rPr>
          <w:rFonts w:cs="Garamond"/>
          <w:sz w:val="20"/>
          <w:shd w:val="clear" w:color="auto" w:fill="F5FDFE"/>
        </w:rPr>
        <w:t xml:space="preserve"> </w:t>
      </w:r>
    </w:p>
    <w:p w:rsidR="00135C66" w:rsidRDefault="00135C66">
      <w:pPr>
        <w:pStyle w:val="Paragrafoelenco1"/>
        <w:ind w:left="284" w:right="51"/>
        <w:jc w:val="both"/>
      </w:pPr>
      <w:r>
        <w:rPr>
          <w:rFonts w:cs="Garamond"/>
          <w:sz w:val="20"/>
        </w:rPr>
        <w:t>di non presentare nella procedura di gara in corso e negli affidamenti di subappalti documentazione o dichiarazioni non veritiere;</w:t>
      </w:r>
    </w:p>
    <w:p w:rsidR="00135C66" w:rsidRDefault="00135C66">
      <w:pPr>
        <w:jc w:val="both"/>
        <w:rPr>
          <w:rFonts w:cs="Garamond"/>
          <w:sz w:val="20"/>
        </w:rPr>
      </w:pPr>
    </w:p>
    <w:p w:rsidR="00135C66" w:rsidRDefault="00135C66">
      <w:pPr>
        <w:pStyle w:val="Paragrafoelenco1"/>
        <w:numPr>
          <w:ilvl w:val="0"/>
          <w:numId w:val="3"/>
        </w:numPr>
        <w:tabs>
          <w:tab w:val="left" w:pos="284"/>
        </w:tabs>
        <w:ind w:left="426" w:right="51" w:hanging="426"/>
        <w:jc w:val="both"/>
      </w:pPr>
      <w:r>
        <w:rPr>
          <w:rFonts w:cs="Garamond"/>
          <w:sz w:val="20"/>
        </w:rPr>
        <w:t>(</w:t>
      </w:r>
      <w:r>
        <w:rPr>
          <w:rFonts w:cs="Garamond"/>
          <w:i/>
          <w:sz w:val="20"/>
          <w:u w:val="single"/>
        </w:rPr>
        <w:t>art. 80, comma 5, lett. f-ter</w:t>
      </w:r>
      <w:r>
        <w:rPr>
          <w:rFonts w:cs="Garamond"/>
          <w:sz w:val="20"/>
          <w:u w:val="single"/>
        </w:rPr>
        <w:t xml:space="preserve">, </w:t>
      </w:r>
      <w:r>
        <w:rPr>
          <w:rFonts w:cs="Garamond"/>
          <w:i/>
          <w:sz w:val="20"/>
          <w:u w:val="single"/>
        </w:rPr>
        <w:t>del Codice</w:t>
      </w:r>
      <w:r>
        <w:rPr>
          <w:rFonts w:cs="Garamond"/>
          <w:sz w:val="20"/>
          <w:u w:val="single"/>
        </w:rPr>
        <w:t>)</w:t>
      </w:r>
      <w:r>
        <w:rPr>
          <w:rFonts w:cs="Garamond"/>
          <w:sz w:val="20"/>
          <w:shd w:val="clear" w:color="auto" w:fill="F5FDFE"/>
        </w:rPr>
        <w:t xml:space="preserve"> </w:t>
      </w:r>
    </w:p>
    <w:p w:rsidR="00135C66" w:rsidRDefault="00135C66">
      <w:pPr>
        <w:tabs>
          <w:tab w:val="left" w:pos="120"/>
        </w:tabs>
        <w:jc w:val="both"/>
        <w:rPr>
          <w:rFonts w:cs="Garamond"/>
          <w:sz w:val="20"/>
        </w:rPr>
      </w:pPr>
    </w:p>
    <w:tbl>
      <w:tblPr>
        <w:tblW w:w="0" w:type="auto"/>
        <w:tblInd w:w="352" w:type="dxa"/>
        <w:tblLayout w:type="fixed"/>
        <w:tblLook w:val="0000" w:firstRow="0" w:lastRow="0" w:firstColumn="0" w:lastColumn="0" w:noHBand="0" w:noVBand="0"/>
      </w:tblPr>
      <w:tblGrid>
        <w:gridCol w:w="5510"/>
        <w:gridCol w:w="2091"/>
        <w:gridCol w:w="2180"/>
        <w:gridCol w:w="236"/>
      </w:tblGrid>
      <w:tr w:rsidR="00135C66">
        <w:trPr>
          <w:cantSplit/>
          <w:trHeight w:val="397"/>
        </w:trPr>
        <w:tc>
          <w:tcPr>
            <w:tcW w:w="5510" w:type="dxa"/>
            <w:tcBorders>
              <w:top w:val="single" w:sz="4" w:space="0" w:color="000001"/>
              <w:left w:val="single" w:sz="4" w:space="0" w:color="000001"/>
              <w:bottom w:val="dotted" w:sz="4" w:space="0" w:color="000001"/>
            </w:tcBorders>
            <w:shd w:val="clear" w:color="auto" w:fill="F2F2F2"/>
            <w:vAlign w:val="center"/>
          </w:tcPr>
          <w:p w:rsidR="00135C66" w:rsidRDefault="00135C66">
            <w:pPr>
              <w:jc w:val="both"/>
            </w:pPr>
            <w:r>
              <w:rPr>
                <w:rFonts w:cs="Garamond"/>
                <w:b/>
                <w:spacing w:val="-4"/>
                <w:sz w:val="20"/>
              </w:rPr>
              <w:t>L’operatore economico si trova in una delle seguenti situazioni?</w:t>
            </w:r>
          </w:p>
        </w:tc>
        <w:tc>
          <w:tcPr>
            <w:tcW w:w="4271" w:type="dxa"/>
            <w:gridSpan w:val="2"/>
            <w:tcBorders>
              <w:top w:val="single" w:sz="4" w:space="0" w:color="000001"/>
              <w:left w:val="single" w:sz="4" w:space="0" w:color="000001"/>
              <w:bottom w:val="dotted" w:sz="4" w:space="0" w:color="000001"/>
            </w:tcBorders>
            <w:shd w:val="clear" w:color="auto" w:fill="auto"/>
          </w:tcPr>
          <w:p w:rsidR="00135C66" w:rsidRDefault="00135C66">
            <w:pPr>
              <w:spacing w:before="120" w:after="120"/>
              <w:jc w:val="center"/>
            </w:pPr>
            <w:r>
              <w:rPr>
                <w:rFonts w:cs="Garamond"/>
                <w:b/>
                <w:sz w:val="20"/>
              </w:rPr>
              <w:t>Risposta</w:t>
            </w:r>
          </w:p>
        </w:tc>
        <w:tc>
          <w:tcPr>
            <w:tcW w:w="113" w:type="dxa"/>
            <w:tcBorders>
              <w:top w:val="single" w:sz="4" w:space="0" w:color="000001"/>
              <w:left w:val="single" w:sz="4" w:space="0" w:color="000001"/>
              <w:bottom w:val="dotted" w:sz="4" w:space="0" w:color="000001"/>
              <w:right w:val="single" w:sz="4" w:space="0" w:color="000001"/>
            </w:tcBorders>
            <w:shd w:val="clear" w:color="auto" w:fill="F2F2F2"/>
            <w:vAlign w:val="center"/>
          </w:tcPr>
          <w:p w:rsidR="00135C66" w:rsidRDefault="00135C66">
            <w:pPr>
              <w:snapToGrid w:val="0"/>
              <w:rPr>
                <w:sz w:val="20"/>
              </w:rPr>
            </w:pPr>
          </w:p>
        </w:tc>
      </w:tr>
      <w:tr w:rsidR="00135C66">
        <w:trPr>
          <w:cantSplit/>
          <w:trHeight w:val="450"/>
        </w:trPr>
        <w:tc>
          <w:tcPr>
            <w:tcW w:w="5510" w:type="dxa"/>
            <w:vMerge w:val="restart"/>
            <w:tcBorders>
              <w:top w:val="dotted" w:sz="4" w:space="0" w:color="000001"/>
              <w:left w:val="single" w:sz="4" w:space="0" w:color="000001"/>
              <w:bottom w:val="single" w:sz="4" w:space="0" w:color="000001"/>
            </w:tcBorders>
            <w:shd w:val="clear" w:color="auto" w:fill="F2F2F2"/>
          </w:tcPr>
          <w:p w:rsidR="00135C66" w:rsidRDefault="00135C66">
            <w:pPr>
              <w:ind w:left="139"/>
            </w:pPr>
            <w:r>
              <w:rPr>
                <w:rFonts w:cs="Garamond"/>
                <w:sz w:val="20"/>
              </w:rPr>
              <w:t>È iscritto nel casellario informatico tenuto dall'Osservatorio dell'ANAC per aver presentato false dichiarazioni o falsa d</w:t>
            </w:r>
            <w:r>
              <w:rPr>
                <w:rFonts w:cs="Garamond"/>
                <w:sz w:val="20"/>
              </w:rPr>
              <w:t>o</w:t>
            </w:r>
            <w:r>
              <w:rPr>
                <w:rFonts w:cs="Garamond"/>
                <w:sz w:val="20"/>
              </w:rPr>
              <w:t>cumentazione nelle procedure di gara e negli affidamenti di s</w:t>
            </w:r>
            <w:r>
              <w:rPr>
                <w:rFonts w:cs="Garamond"/>
                <w:sz w:val="20"/>
              </w:rPr>
              <w:t>u</w:t>
            </w:r>
            <w:r>
              <w:rPr>
                <w:rFonts w:cs="Garamond"/>
                <w:sz w:val="20"/>
              </w:rPr>
              <w:t>bappalti (art. 80, comma 5, lettera f-ter))?</w:t>
            </w:r>
          </w:p>
        </w:tc>
        <w:bookmarkStart w:id="69" w:name="__Fieldmark__4404_2784369405"/>
        <w:bookmarkStart w:id="70" w:name="__Fieldmark__6788_1353167619"/>
        <w:tc>
          <w:tcPr>
            <w:tcW w:w="2091" w:type="dxa"/>
            <w:tcBorders>
              <w:top w:val="dotted" w:sz="4" w:space="0" w:color="000001"/>
              <w:left w:val="single" w:sz="4" w:space="0" w:color="000001"/>
              <w:bottom w:val="dotted" w:sz="4" w:space="0" w:color="000001"/>
            </w:tcBorders>
            <w:shd w:val="clear" w:color="auto" w:fill="auto"/>
          </w:tcPr>
          <w:p w:rsidR="00135C66" w:rsidRDefault="00135C66">
            <w:pPr>
              <w:spacing w:before="120"/>
              <w:jc w:val="center"/>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69"/>
            <w:bookmarkEnd w:id="70"/>
            <w:r>
              <w:rPr>
                <w:rFonts w:cs="Garamond"/>
                <w:b/>
                <w:sz w:val="20"/>
              </w:rPr>
              <w:t xml:space="preserve"> SI</w:t>
            </w:r>
          </w:p>
        </w:tc>
        <w:bookmarkStart w:id="71" w:name="__Fieldmark__4405_2784369405"/>
        <w:bookmarkStart w:id="72" w:name="__Fieldmark__6789_1353167619"/>
        <w:tc>
          <w:tcPr>
            <w:tcW w:w="2293" w:type="dxa"/>
            <w:gridSpan w:val="2"/>
            <w:tcBorders>
              <w:top w:val="dotted" w:sz="4" w:space="0" w:color="000001"/>
              <w:bottom w:val="dotted" w:sz="4" w:space="0" w:color="000001"/>
              <w:right w:val="single" w:sz="4" w:space="0" w:color="000001"/>
            </w:tcBorders>
            <w:shd w:val="clear" w:color="auto" w:fill="auto"/>
          </w:tcPr>
          <w:p w:rsidR="00135C66" w:rsidRDefault="00135C66">
            <w:pPr>
              <w:spacing w:before="120"/>
              <w:jc w:val="center"/>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71"/>
            <w:bookmarkEnd w:id="72"/>
            <w:r>
              <w:rPr>
                <w:rFonts w:cs="Garamond"/>
                <w:b/>
                <w:sz w:val="20"/>
              </w:rPr>
              <w:t xml:space="preserve"> NO</w:t>
            </w:r>
          </w:p>
        </w:tc>
      </w:tr>
      <w:tr w:rsidR="00135C66">
        <w:trPr>
          <w:cantSplit/>
          <w:trHeight w:val="450"/>
        </w:trPr>
        <w:tc>
          <w:tcPr>
            <w:tcW w:w="5510" w:type="dxa"/>
            <w:vMerge/>
            <w:tcBorders>
              <w:top w:val="dotted" w:sz="4" w:space="0" w:color="000001"/>
              <w:left w:val="single" w:sz="4" w:space="0" w:color="000001"/>
              <w:bottom w:val="single" w:sz="4" w:space="0" w:color="000001"/>
            </w:tcBorders>
            <w:shd w:val="clear" w:color="auto" w:fill="F2F2F2"/>
          </w:tcPr>
          <w:p w:rsidR="00135C66" w:rsidRDefault="00135C66">
            <w:pPr>
              <w:snapToGrid w:val="0"/>
              <w:ind w:hanging="306"/>
              <w:rPr>
                <w:rFonts w:cs="Garamond"/>
                <w:sz w:val="20"/>
              </w:rPr>
            </w:pPr>
          </w:p>
        </w:tc>
        <w:tc>
          <w:tcPr>
            <w:tcW w:w="4384" w:type="dxa"/>
            <w:gridSpan w:val="3"/>
            <w:tcBorders>
              <w:top w:val="dotted" w:sz="4" w:space="0" w:color="000001"/>
              <w:left w:val="single" w:sz="4" w:space="0" w:color="000001"/>
              <w:bottom w:val="dotted" w:sz="4" w:space="0" w:color="000001"/>
              <w:right w:val="single" w:sz="4" w:space="0" w:color="000001"/>
            </w:tcBorders>
            <w:shd w:val="clear" w:color="auto" w:fill="auto"/>
          </w:tcPr>
          <w:p w:rsidR="00135C66" w:rsidRDefault="00135C66">
            <w:pPr>
              <w:jc w:val="both"/>
            </w:pPr>
            <w:r>
              <w:rPr>
                <w:rFonts w:cs="Garamond"/>
                <w:sz w:val="20"/>
              </w:rPr>
              <w:t>Se la documentazione pertinente è disponibile ele</w:t>
            </w:r>
            <w:r>
              <w:rPr>
                <w:rFonts w:cs="Garamond"/>
                <w:sz w:val="20"/>
              </w:rPr>
              <w:t>t</w:t>
            </w:r>
            <w:r>
              <w:rPr>
                <w:rFonts w:cs="Garamond"/>
                <w:sz w:val="20"/>
              </w:rPr>
              <w:t>tronicamente, indicare: (indirizzo web, autorità o o</w:t>
            </w:r>
            <w:r>
              <w:rPr>
                <w:rFonts w:cs="Garamond"/>
                <w:sz w:val="20"/>
              </w:rPr>
              <w:t>r</w:t>
            </w:r>
            <w:r>
              <w:rPr>
                <w:rFonts w:cs="Garamond"/>
                <w:sz w:val="20"/>
              </w:rPr>
              <w:t>ganismo di emanazione, riferimento preciso della documentazione):</w:t>
            </w:r>
          </w:p>
        </w:tc>
      </w:tr>
      <w:tr w:rsidR="00135C66">
        <w:trPr>
          <w:cantSplit/>
          <w:trHeight w:val="450"/>
        </w:trPr>
        <w:tc>
          <w:tcPr>
            <w:tcW w:w="5510" w:type="dxa"/>
            <w:vMerge/>
            <w:tcBorders>
              <w:top w:val="dotted" w:sz="4" w:space="0" w:color="000001"/>
              <w:left w:val="single" w:sz="4" w:space="0" w:color="000001"/>
              <w:bottom w:val="single" w:sz="4" w:space="0" w:color="000001"/>
            </w:tcBorders>
            <w:shd w:val="clear" w:color="auto" w:fill="F2F2F2"/>
          </w:tcPr>
          <w:p w:rsidR="00135C66" w:rsidRDefault="00135C66">
            <w:pPr>
              <w:snapToGrid w:val="0"/>
              <w:ind w:hanging="306"/>
              <w:rPr>
                <w:rFonts w:cs="Garamond"/>
                <w:sz w:val="20"/>
              </w:rPr>
            </w:pPr>
          </w:p>
        </w:tc>
        <w:tc>
          <w:tcPr>
            <w:tcW w:w="4384" w:type="dxa"/>
            <w:gridSpan w:val="3"/>
            <w:tcBorders>
              <w:top w:val="dotted"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before="120"/>
              <w:jc w:val="center"/>
              <w:rPr>
                <w:rFonts w:cs="Garamond"/>
                <w:b/>
                <w:sz w:val="20"/>
              </w:rPr>
            </w:pPr>
          </w:p>
        </w:tc>
      </w:tr>
    </w:tbl>
    <w:p w:rsidR="00135C66" w:rsidRDefault="00135C66">
      <w:pPr>
        <w:tabs>
          <w:tab w:val="left" w:pos="120"/>
        </w:tabs>
        <w:jc w:val="both"/>
        <w:rPr>
          <w:rFonts w:cs="Garamond"/>
          <w:sz w:val="20"/>
        </w:rPr>
      </w:pPr>
    </w:p>
    <w:p w:rsidR="00135C66" w:rsidRDefault="00135C66">
      <w:pPr>
        <w:pStyle w:val="Paragrafoelenco1"/>
        <w:numPr>
          <w:ilvl w:val="0"/>
          <w:numId w:val="3"/>
        </w:numPr>
        <w:tabs>
          <w:tab w:val="left" w:pos="284"/>
        </w:tabs>
        <w:ind w:left="284" w:right="51" w:hanging="284"/>
      </w:pPr>
      <w:r>
        <w:rPr>
          <w:rFonts w:cs="Garamond"/>
          <w:sz w:val="20"/>
        </w:rPr>
        <w:t>di non chiedere di partecipare alla presente gara in più di una associazione temporanea o consorzio, né contemporane</w:t>
      </w:r>
      <w:r>
        <w:rPr>
          <w:rFonts w:cs="Garamond"/>
          <w:sz w:val="20"/>
        </w:rPr>
        <w:t>a</w:t>
      </w:r>
      <w:r>
        <w:rPr>
          <w:rFonts w:cs="Garamond"/>
          <w:sz w:val="20"/>
        </w:rPr>
        <w:t>mente in forma individuale ed in associazione o consorzio.</w:t>
      </w:r>
    </w:p>
    <w:p w:rsidR="00135C66" w:rsidRDefault="00135C66">
      <w:pPr>
        <w:pStyle w:val="Paragrafoelenco1"/>
        <w:tabs>
          <w:tab w:val="left" w:pos="284"/>
        </w:tabs>
        <w:ind w:left="284" w:right="51" w:hanging="284"/>
        <w:rPr>
          <w:rFonts w:eastAsia="SimSun" w:cs="Garamond"/>
          <w:strike/>
          <w:sz w:val="20"/>
        </w:rPr>
      </w:pPr>
    </w:p>
    <w:p w:rsidR="00135C66" w:rsidRDefault="00135C66">
      <w:pPr>
        <w:pStyle w:val="Paragrafoelenco1"/>
        <w:numPr>
          <w:ilvl w:val="0"/>
          <w:numId w:val="3"/>
        </w:numPr>
        <w:tabs>
          <w:tab w:val="left" w:pos="284"/>
        </w:tabs>
        <w:ind w:left="284" w:right="51" w:hanging="284"/>
        <w:jc w:val="both"/>
      </w:pPr>
      <w:r>
        <w:rPr>
          <w:rFonts w:cs="Garamond"/>
          <w:sz w:val="20"/>
        </w:rPr>
        <w:t>di essere informato, ai sensi e per gli effetti del decreto legislativo n.196/2003, che i dati raccolti saranno trattati, anche con strumenti informatici, esclusivamente nell’ambito del procedimento per il quale la presente dichiarazione viene resa, anche in virtù di quanto espressamente specificato negli atti di gara che qui si intende integralmente trascritto;</w:t>
      </w:r>
    </w:p>
    <w:p w:rsidR="00135C66" w:rsidRDefault="00135C66">
      <w:pPr>
        <w:tabs>
          <w:tab w:val="left" w:pos="284"/>
        </w:tabs>
        <w:jc w:val="both"/>
        <w:rPr>
          <w:rFonts w:cs="Garamond"/>
          <w:sz w:val="20"/>
        </w:rPr>
      </w:pPr>
    </w:p>
    <w:p w:rsidR="00135C66" w:rsidRDefault="00135C66">
      <w:pPr>
        <w:pStyle w:val="Paragrafoelenco1"/>
        <w:numPr>
          <w:ilvl w:val="0"/>
          <w:numId w:val="3"/>
        </w:numPr>
        <w:tabs>
          <w:tab w:val="left" w:pos="284"/>
        </w:tabs>
        <w:ind w:left="284" w:right="51" w:hanging="284"/>
        <w:jc w:val="both"/>
      </w:pPr>
      <w:r>
        <w:rPr>
          <w:rFonts w:cs="Garamond"/>
          <w:sz w:val="20"/>
        </w:rPr>
        <w:lastRenderedPageBreak/>
        <w:t xml:space="preserve">di essere, in base agli elementi di cui alla raccomandazione della Commissione europea 2003/361/CE del 6 maggio 2003 </w:t>
      </w:r>
      <w:r>
        <w:rPr>
          <w:rFonts w:cs="Garamond"/>
          <w:i/>
          <w:sz w:val="20"/>
        </w:rPr>
        <w:t>(barrare l’ipotesi corrispondente, se pertinente):</w:t>
      </w:r>
    </w:p>
    <w:p w:rsidR="00135C66" w:rsidRDefault="00135C66">
      <w:pPr>
        <w:jc w:val="both"/>
        <w:rPr>
          <w:rFonts w:cs="Garamond"/>
          <w:sz w:val="20"/>
        </w:rPr>
      </w:pPr>
    </w:p>
    <w:bookmarkStart w:id="73" w:name="__Fieldmark__6790_1353167619"/>
    <w:p w:rsidR="00135C66" w:rsidRDefault="00135C66">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73"/>
      <w:r>
        <w:rPr>
          <w:rFonts w:cs="Garamond"/>
          <w:b/>
          <w:sz w:val="20"/>
        </w:rPr>
        <w:tab/>
      </w:r>
      <w:r>
        <w:rPr>
          <w:rFonts w:cs="Garamond"/>
          <w:sz w:val="20"/>
        </w:rPr>
        <w:t>una micro impresa;</w:t>
      </w:r>
    </w:p>
    <w:bookmarkStart w:id="74" w:name="__Fieldmark__6791_1353167619"/>
    <w:p w:rsidR="00135C66" w:rsidRDefault="00135C66">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74"/>
      <w:r>
        <w:rPr>
          <w:rFonts w:cs="Garamond"/>
          <w:b/>
          <w:sz w:val="20"/>
        </w:rPr>
        <w:tab/>
      </w:r>
      <w:r>
        <w:rPr>
          <w:rFonts w:cs="Garamond"/>
          <w:sz w:val="20"/>
        </w:rPr>
        <w:t>una piccola impresa;</w:t>
      </w:r>
    </w:p>
    <w:bookmarkStart w:id="75" w:name="__Fieldmark__6792_1353167619"/>
    <w:p w:rsidR="00135C66" w:rsidRDefault="00135C66">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75"/>
      <w:r>
        <w:rPr>
          <w:rFonts w:cs="Garamond"/>
          <w:b/>
          <w:sz w:val="20"/>
        </w:rPr>
        <w:tab/>
      </w:r>
      <w:r>
        <w:rPr>
          <w:rFonts w:cs="Garamond"/>
          <w:sz w:val="20"/>
        </w:rPr>
        <w:t>una media impresa;</w:t>
      </w:r>
    </w:p>
    <w:bookmarkStart w:id="76" w:name="__Fieldmark__6793_1353167619"/>
    <w:p w:rsidR="00135C66" w:rsidRDefault="00135C66">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FE0012">
        <w:fldChar w:fldCharType="separate"/>
      </w:r>
      <w:r>
        <w:rPr>
          <w:sz w:val="20"/>
        </w:rPr>
        <w:fldChar w:fldCharType="end"/>
      </w:r>
      <w:bookmarkEnd w:id="76"/>
      <w:r>
        <w:rPr>
          <w:rFonts w:cs="Garamond"/>
          <w:b/>
          <w:sz w:val="20"/>
        </w:rPr>
        <w:tab/>
      </w:r>
      <w:r>
        <w:rPr>
          <w:rFonts w:cs="Garamond"/>
          <w:sz w:val="20"/>
        </w:rPr>
        <w:t>una grande impresa;</w:t>
      </w:r>
    </w:p>
    <w:tbl>
      <w:tblPr>
        <w:tblW w:w="0" w:type="auto"/>
        <w:jc w:val="center"/>
        <w:tblLayout w:type="fixed"/>
        <w:tblCellMar>
          <w:left w:w="0" w:type="dxa"/>
          <w:right w:w="0" w:type="dxa"/>
        </w:tblCellMar>
        <w:tblLook w:val="0000" w:firstRow="0" w:lastRow="0" w:firstColumn="0" w:lastColumn="0" w:noHBand="0" w:noVBand="0"/>
      </w:tblPr>
      <w:tblGrid>
        <w:gridCol w:w="1985"/>
        <w:gridCol w:w="1417"/>
        <w:gridCol w:w="285"/>
        <w:gridCol w:w="1700"/>
        <w:gridCol w:w="850"/>
        <w:gridCol w:w="2489"/>
      </w:tblGrid>
      <w:tr w:rsidR="00135C66">
        <w:trPr>
          <w:trHeight w:hRule="exact" w:val="787"/>
          <w:jc w:val="center"/>
        </w:trPr>
        <w:tc>
          <w:tcPr>
            <w:tcW w:w="1985" w:type="dxa"/>
            <w:tcBorders>
              <w:top w:val="single" w:sz="4" w:space="0" w:color="000001"/>
              <w:left w:val="single" w:sz="4" w:space="0" w:color="000001"/>
              <w:bottom w:val="single" w:sz="4" w:space="0" w:color="000001"/>
            </w:tcBorders>
            <w:shd w:val="clear" w:color="auto" w:fill="F2F2F2"/>
          </w:tcPr>
          <w:p w:rsidR="00135C66" w:rsidRDefault="00135C66">
            <w:pPr>
              <w:snapToGrid w:val="0"/>
              <w:spacing w:before="7" w:line="160" w:lineRule="exact"/>
              <w:rPr>
                <w:rFonts w:cs="Garamond"/>
                <w:sz w:val="20"/>
              </w:rPr>
            </w:pPr>
          </w:p>
          <w:p w:rsidR="00135C66" w:rsidRDefault="00135C66">
            <w:pPr>
              <w:ind w:left="440" w:right="421"/>
              <w:jc w:val="center"/>
            </w:pPr>
            <w:r>
              <w:rPr>
                <w:rFonts w:cs="Garamond"/>
                <w:w w:val="106"/>
                <w:sz w:val="20"/>
              </w:rPr>
              <w:t>Tipo</w:t>
            </w:r>
          </w:p>
        </w:tc>
        <w:tc>
          <w:tcPr>
            <w:tcW w:w="1417" w:type="dxa"/>
            <w:tcBorders>
              <w:top w:val="single" w:sz="4" w:space="0" w:color="000001"/>
              <w:left w:val="single" w:sz="4" w:space="0" w:color="000001"/>
              <w:bottom w:val="single" w:sz="4" w:space="0" w:color="000001"/>
            </w:tcBorders>
            <w:shd w:val="clear" w:color="auto" w:fill="F2F2F2"/>
          </w:tcPr>
          <w:p w:rsidR="00135C66" w:rsidRDefault="00135C66">
            <w:pPr>
              <w:snapToGrid w:val="0"/>
              <w:spacing w:before="7" w:line="160" w:lineRule="exact"/>
              <w:rPr>
                <w:rFonts w:cs="Garamond"/>
                <w:sz w:val="20"/>
              </w:rPr>
            </w:pPr>
          </w:p>
          <w:p w:rsidR="00135C66" w:rsidRDefault="00135C66">
            <w:pPr>
              <w:ind w:left="40" w:right="-20"/>
            </w:pPr>
            <w:r>
              <w:rPr>
                <w:rFonts w:cs="Garamond"/>
                <w:w w:val="107"/>
                <w:sz w:val="20"/>
              </w:rPr>
              <w:t>Occupati</w:t>
            </w:r>
          </w:p>
        </w:tc>
        <w:tc>
          <w:tcPr>
            <w:tcW w:w="285" w:type="dxa"/>
            <w:tcBorders>
              <w:top w:val="single" w:sz="4" w:space="0" w:color="000001"/>
              <w:left w:val="single" w:sz="4" w:space="0" w:color="000001"/>
              <w:bottom w:val="single" w:sz="4" w:space="0" w:color="000001"/>
            </w:tcBorders>
            <w:shd w:val="clear" w:color="auto" w:fill="F2F2F2"/>
          </w:tcPr>
          <w:p w:rsidR="00135C66" w:rsidRDefault="00135C66">
            <w:pPr>
              <w:snapToGrid w:val="0"/>
              <w:rPr>
                <w:rFonts w:cs="Garamond"/>
                <w:sz w:val="20"/>
              </w:rPr>
            </w:pPr>
          </w:p>
        </w:tc>
        <w:tc>
          <w:tcPr>
            <w:tcW w:w="1700" w:type="dxa"/>
            <w:tcBorders>
              <w:top w:val="single" w:sz="4" w:space="0" w:color="000001"/>
              <w:left w:val="single" w:sz="4" w:space="0" w:color="000001"/>
              <w:bottom w:val="single" w:sz="4" w:space="0" w:color="000001"/>
            </w:tcBorders>
            <w:shd w:val="clear" w:color="auto" w:fill="F2F2F2"/>
          </w:tcPr>
          <w:p w:rsidR="00135C66" w:rsidRDefault="00135C66">
            <w:pPr>
              <w:snapToGrid w:val="0"/>
              <w:spacing w:before="7" w:line="160" w:lineRule="exact"/>
              <w:rPr>
                <w:rFonts w:cs="Garamond"/>
                <w:sz w:val="20"/>
              </w:rPr>
            </w:pPr>
          </w:p>
          <w:p w:rsidR="00135C66" w:rsidRDefault="00135C66">
            <w:pPr>
              <w:ind w:left="153" w:right="133"/>
              <w:jc w:val="center"/>
            </w:pPr>
            <w:r>
              <w:rPr>
                <w:rFonts w:cs="Garamond"/>
                <w:w w:val="113"/>
                <w:sz w:val="20"/>
              </w:rPr>
              <w:t>Fa</w:t>
            </w:r>
            <w:r>
              <w:rPr>
                <w:rFonts w:cs="Garamond"/>
                <w:spacing w:val="-1"/>
                <w:w w:val="113"/>
                <w:sz w:val="20"/>
              </w:rPr>
              <w:t>t</w:t>
            </w:r>
            <w:r>
              <w:rPr>
                <w:rFonts w:cs="Garamond"/>
                <w:w w:val="120"/>
                <w:sz w:val="20"/>
              </w:rPr>
              <w:t>tu</w:t>
            </w:r>
            <w:r>
              <w:rPr>
                <w:rFonts w:cs="Garamond"/>
                <w:spacing w:val="-1"/>
                <w:w w:val="120"/>
                <w:sz w:val="20"/>
              </w:rPr>
              <w:t>r</w:t>
            </w:r>
            <w:r>
              <w:rPr>
                <w:rFonts w:cs="Garamond"/>
                <w:w w:val="115"/>
                <w:sz w:val="20"/>
              </w:rPr>
              <w:t>a</w:t>
            </w:r>
            <w:r>
              <w:rPr>
                <w:rFonts w:cs="Garamond"/>
                <w:spacing w:val="-1"/>
                <w:w w:val="115"/>
                <w:sz w:val="20"/>
              </w:rPr>
              <w:t>t</w:t>
            </w:r>
            <w:r>
              <w:rPr>
                <w:rFonts w:cs="Garamond"/>
                <w:sz w:val="20"/>
              </w:rPr>
              <w:t>o</w:t>
            </w:r>
          </w:p>
          <w:p w:rsidR="00135C66" w:rsidRDefault="00135C66">
            <w:pPr>
              <w:ind w:left="5" w:right="-14"/>
              <w:jc w:val="center"/>
            </w:pPr>
            <w:r>
              <w:rPr>
                <w:rFonts w:cs="Garamond"/>
                <w:sz w:val="20"/>
              </w:rPr>
              <w:t>(Mili</w:t>
            </w:r>
            <w:r>
              <w:rPr>
                <w:rFonts w:cs="Garamond"/>
                <w:spacing w:val="1"/>
                <w:sz w:val="20"/>
              </w:rPr>
              <w:t>o</w:t>
            </w:r>
            <w:r>
              <w:rPr>
                <w:rFonts w:cs="Garamond"/>
                <w:sz w:val="20"/>
              </w:rPr>
              <w:t>ni</w:t>
            </w:r>
            <w:r>
              <w:rPr>
                <w:rFonts w:cs="Garamond"/>
                <w:spacing w:val="20"/>
                <w:sz w:val="20"/>
              </w:rPr>
              <w:t xml:space="preserve"> </w:t>
            </w:r>
            <w:r>
              <w:rPr>
                <w:rFonts w:cs="Garamond"/>
                <w:sz w:val="20"/>
              </w:rPr>
              <w:t>di</w:t>
            </w:r>
            <w:r>
              <w:rPr>
                <w:rFonts w:cs="Garamond"/>
                <w:spacing w:val="11"/>
                <w:sz w:val="20"/>
              </w:rPr>
              <w:t xml:space="preserve"> </w:t>
            </w:r>
            <w:r>
              <w:rPr>
                <w:rFonts w:cs="Garamond"/>
                <w:sz w:val="20"/>
              </w:rPr>
              <w:t>€)</w:t>
            </w:r>
          </w:p>
        </w:tc>
        <w:tc>
          <w:tcPr>
            <w:tcW w:w="850" w:type="dxa"/>
            <w:tcBorders>
              <w:top w:val="single" w:sz="4" w:space="0" w:color="000001"/>
              <w:left w:val="single" w:sz="4" w:space="0" w:color="000001"/>
              <w:bottom w:val="single" w:sz="4" w:space="0" w:color="000001"/>
            </w:tcBorders>
            <w:shd w:val="clear" w:color="auto" w:fill="F2F2F2"/>
          </w:tcPr>
          <w:p w:rsidR="00135C66" w:rsidRDefault="00135C66">
            <w:pPr>
              <w:snapToGrid w:val="0"/>
              <w:rPr>
                <w:rFonts w:cs="Garamond"/>
                <w:sz w:val="20"/>
              </w:rPr>
            </w:pPr>
          </w:p>
        </w:tc>
        <w:tc>
          <w:tcPr>
            <w:tcW w:w="2489" w:type="dxa"/>
            <w:tcBorders>
              <w:top w:val="single" w:sz="4" w:space="0" w:color="000001"/>
              <w:left w:val="single" w:sz="4" w:space="0" w:color="000001"/>
              <w:bottom w:val="single" w:sz="4" w:space="0" w:color="000001"/>
              <w:right w:val="single" w:sz="4" w:space="0" w:color="000001"/>
            </w:tcBorders>
            <w:shd w:val="clear" w:color="auto" w:fill="F2F2F2"/>
          </w:tcPr>
          <w:p w:rsidR="00135C66" w:rsidRDefault="00135C66">
            <w:pPr>
              <w:snapToGrid w:val="0"/>
              <w:spacing w:before="7" w:line="160" w:lineRule="exact"/>
              <w:rPr>
                <w:rFonts w:cs="Garamond"/>
                <w:sz w:val="20"/>
              </w:rPr>
            </w:pPr>
          </w:p>
          <w:p w:rsidR="00135C66" w:rsidRDefault="00135C66">
            <w:pPr>
              <w:ind w:left="3" w:right="-17"/>
              <w:jc w:val="center"/>
            </w:pPr>
            <w:r>
              <w:rPr>
                <w:rFonts w:cs="Garamond"/>
                <w:sz w:val="20"/>
              </w:rPr>
              <w:t>T</w:t>
            </w:r>
            <w:r>
              <w:rPr>
                <w:rFonts w:cs="Garamond"/>
                <w:spacing w:val="1"/>
                <w:sz w:val="20"/>
              </w:rPr>
              <w:t>o</w:t>
            </w:r>
            <w:r>
              <w:rPr>
                <w:rFonts w:cs="Garamond"/>
                <w:sz w:val="20"/>
              </w:rPr>
              <w:t>t</w:t>
            </w:r>
            <w:r>
              <w:rPr>
                <w:rFonts w:cs="Garamond"/>
                <w:spacing w:val="1"/>
                <w:sz w:val="20"/>
              </w:rPr>
              <w:t>a</w:t>
            </w:r>
            <w:r>
              <w:rPr>
                <w:rFonts w:cs="Garamond"/>
                <w:sz w:val="20"/>
              </w:rPr>
              <w:t>le</w:t>
            </w:r>
            <w:r>
              <w:rPr>
                <w:rFonts w:cs="Garamond"/>
                <w:spacing w:val="33"/>
                <w:sz w:val="20"/>
              </w:rPr>
              <w:t xml:space="preserve"> </w:t>
            </w:r>
            <w:r>
              <w:rPr>
                <w:rFonts w:cs="Garamond"/>
                <w:sz w:val="20"/>
              </w:rPr>
              <w:t>di</w:t>
            </w:r>
            <w:r>
              <w:rPr>
                <w:rFonts w:cs="Garamond"/>
                <w:spacing w:val="11"/>
                <w:sz w:val="20"/>
              </w:rPr>
              <w:t xml:space="preserve"> </w:t>
            </w:r>
            <w:r>
              <w:rPr>
                <w:rFonts w:cs="Garamond"/>
                <w:w w:val="105"/>
                <w:sz w:val="20"/>
              </w:rPr>
              <w:t>bilancio</w:t>
            </w:r>
          </w:p>
          <w:p w:rsidR="00135C66" w:rsidRDefault="00135C66">
            <w:pPr>
              <w:ind w:left="188" w:right="170"/>
              <w:jc w:val="center"/>
            </w:pPr>
            <w:r>
              <w:rPr>
                <w:rFonts w:cs="Garamond"/>
                <w:sz w:val="20"/>
              </w:rPr>
              <w:t>(Mili</w:t>
            </w:r>
            <w:r>
              <w:rPr>
                <w:rFonts w:cs="Garamond"/>
                <w:spacing w:val="1"/>
                <w:sz w:val="20"/>
              </w:rPr>
              <w:t>o</w:t>
            </w:r>
            <w:r>
              <w:rPr>
                <w:rFonts w:cs="Garamond"/>
                <w:sz w:val="20"/>
              </w:rPr>
              <w:t>ni</w:t>
            </w:r>
            <w:r>
              <w:rPr>
                <w:rFonts w:cs="Garamond"/>
                <w:spacing w:val="20"/>
                <w:sz w:val="20"/>
              </w:rPr>
              <w:t xml:space="preserve"> </w:t>
            </w:r>
            <w:r>
              <w:rPr>
                <w:rFonts w:cs="Garamond"/>
                <w:sz w:val="20"/>
              </w:rPr>
              <w:t>di</w:t>
            </w:r>
            <w:r>
              <w:rPr>
                <w:rFonts w:cs="Garamond"/>
                <w:spacing w:val="11"/>
                <w:sz w:val="20"/>
              </w:rPr>
              <w:t xml:space="preserve"> </w:t>
            </w:r>
            <w:r>
              <w:rPr>
                <w:rFonts w:cs="Garamond"/>
                <w:sz w:val="20"/>
              </w:rPr>
              <w:t>€)</w:t>
            </w:r>
          </w:p>
        </w:tc>
      </w:tr>
      <w:tr w:rsidR="00135C66">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3" w:right="-20"/>
            </w:pPr>
            <w:r>
              <w:rPr>
                <w:rFonts w:cs="Garamond"/>
                <w:spacing w:val="-1"/>
                <w:sz w:val="20"/>
              </w:rPr>
              <w:t>M</w:t>
            </w:r>
            <w:r>
              <w:rPr>
                <w:rFonts w:cs="Garamond"/>
                <w:sz w:val="20"/>
              </w:rPr>
              <w:t>edia</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196" w:right="-20"/>
            </w:pPr>
            <w:r>
              <w:rPr>
                <w:rFonts w:cs="Garamond"/>
                <w:sz w:val="20"/>
              </w:rPr>
              <w:t>&lt; 250</w:t>
            </w:r>
          </w:p>
        </w:tc>
        <w:tc>
          <w:tcPr>
            <w:tcW w:w="2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DC04D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385" w:right="366"/>
              <w:jc w:val="center"/>
            </w:pPr>
            <w:r>
              <w:rPr>
                <w:rFonts w:cs="Garamond"/>
                <w:sz w:val="20"/>
              </w:rPr>
              <w:t>≤</w:t>
            </w:r>
            <w:r>
              <w:rPr>
                <w:rFonts w:eastAsia="Garamond" w:cs="Garamond"/>
                <w:sz w:val="20"/>
              </w:rPr>
              <w:t xml:space="preserve"> </w:t>
            </w:r>
            <w:r>
              <w:rPr>
                <w:rFonts w:cs="Garamond"/>
                <w:spacing w:val="1"/>
                <w:sz w:val="20"/>
              </w:rPr>
              <w:t>50</w:t>
            </w:r>
          </w:p>
        </w:tc>
        <w:tc>
          <w:tcPr>
            <w:tcW w:w="85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89" w:type="dxa"/>
            <w:tcBorders>
              <w:top w:val="single" w:sz="4" w:space="0" w:color="000001"/>
              <w:left w:val="single" w:sz="4" w:space="0" w:color="000001"/>
              <w:bottom w:val="single" w:sz="4" w:space="0" w:color="000001"/>
              <w:right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569" w:right="513"/>
              <w:jc w:val="center"/>
            </w:pPr>
            <w:r>
              <w:rPr>
                <w:rFonts w:cs="Garamond"/>
                <w:sz w:val="20"/>
              </w:rPr>
              <w:t>≤</w:t>
            </w:r>
            <w:r>
              <w:rPr>
                <w:rFonts w:eastAsia="Garamond" w:cs="Garamond"/>
                <w:sz w:val="20"/>
              </w:rPr>
              <w:t xml:space="preserve"> </w:t>
            </w:r>
            <w:r>
              <w:rPr>
                <w:rFonts w:cs="Garamond"/>
                <w:spacing w:val="1"/>
                <w:sz w:val="20"/>
              </w:rPr>
              <w:t>43</w:t>
            </w:r>
          </w:p>
        </w:tc>
      </w:tr>
      <w:tr w:rsidR="00135C66">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3" w:right="-20"/>
            </w:pPr>
            <w:r>
              <w:rPr>
                <w:rFonts w:cs="Garamond"/>
                <w:sz w:val="20"/>
              </w:rPr>
              <w:t>Piccola</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246" w:right="-20"/>
            </w:pPr>
            <w:r>
              <w:rPr>
                <w:rFonts w:cs="Garamond"/>
                <w:sz w:val="20"/>
              </w:rPr>
              <w:t>&lt; 50</w:t>
            </w:r>
          </w:p>
        </w:tc>
        <w:tc>
          <w:tcPr>
            <w:tcW w:w="2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DC04D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385" w:right="366"/>
              <w:jc w:val="center"/>
            </w:pPr>
            <w:r>
              <w:rPr>
                <w:rFonts w:cs="Garamond"/>
                <w:sz w:val="20"/>
              </w:rPr>
              <w:t>≤</w:t>
            </w:r>
            <w:r>
              <w:rPr>
                <w:rFonts w:eastAsia="Garamond" w:cs="Garamond"/>
                <w:sz w:val="20"/>
              </w:rPr>
              <w:t xml:space="preserve"> </w:t>
            </w:r>
            <w:r>
              <w:rPr>
                <w:rFonts w:cs="Garamond"/>
                <w:spacing w:val="1"/>
                <w:sz w:val="20"/>
              </w:rPr>
              <w:t>10</w:t>
            </w:r>
          </w:p>
        </w:tc>
        <w:tc>
          <w:tcPr>
            <w:tcW w:w="85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89" w:type="dxa"/>
            <w:tcBorders>
              <w:top w:val="single" w:sz="4" w:space="0" w:color="000001"/>
              <w:left w:val="single" w:sz="4" w:space="0" w:color="000001"/>
              <w:bottom w:val="single" w:sz="4" w:space="0" w:color="000001"/>
              <w:right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569" w:right="513"/>
              <w:jc w:val="center"/>
            </w:pPr>
            <w:r>
              <w:rPr>
                <w:rFonts w:cs="Garamond"/>
                <w:sz w:val="20"/>
              </w:rPr>
              <w:t>≤</w:t>
            </w:r>
            <w:r>
              <w:rPr>
                <w:rFonts w:eastAsia="Garamond" w:cs="Garamond"/>
                <w:sz w:val="20"/>
              </w:rPr>
              <w:t xml:space="preserve"> </w:t>
            </w:r>
            <w:r>
              <w:rPr>
                <w:rFonts w:cs="Garamond"/>
                <w:spacing w:val="1"/>
                <w:sz w:val="20"/>
              </w:rPr>
              <w:t>10</w:t>
            </w:r>
          </w:p>
        </w:tc>
      </w:tr>
      <w:tr w:rsidR="00135C66">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3" w:right="-20"/>
            </w:pPr>
            <w:r>
              <w:rPr>
                <w:rFonts w:cs="Garamond"/>
                <w:spacing w:val="-1"/>
                <w:sz w:val="20"/>
              </w:rPr>
              <w:t>M</w:t>
            </w:r>
            <w:r>
              <w:rPr>
                <w:rFonts w:cs="Garamond"/>
                <w:sz w:val="20"/>
              </w:rPr>
              <w:t>icro</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246" w:right="-20"/>
            </w:pPr>
            <w:r>
              <w:rPr>
                <w:rFonts w:cs="Garamond"/>
                <w:sz w:val="20"/>
              </w:rPr>
              <w:t>&lt; 10</w:t>
            </w:r>
          </w:p>
        </w:tc>
        <w:tc>
          <w:tcPr>
            <w:tcW w:w="285"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DC04D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436" w:right="417"/>
              <w:jc w:val="center"/>
            </w:pPr>
            <w:r>
              <w:rPr>
                <w:rFonts w:cs="Garamond"/>
                <w:sz w:val="20"/>
              </w:rPr>
              <w:t>≤</w:t>
            </w:r>
            <w:r>
              <w:rPr>
                <w:rFonts w:eastAsia="Garamond" w:cs="Garamond"/>
                <w:sz w:val="20"/>
              </w:rPr>
              <w:t xml:space="preserve"> </w:t>
            </w:r>
            <w:r>
              <w:rPr>
                <w:rFonts w:cs="Garamond"/>
                <w:sz w:val="20"/>
              </w:rPr>
              <w:t>2</w:t>
            </w:r>
          </w:p>
        </w:tc>
        <w:tc>
          <w:tcPr>
            <w:tcW w:w="850" w:type="dxa"/>
            <w:tcBorders>
              <w:top w:val="single" w:sz="4" w:space="0" w:color="000001"/>
              <w:left w:val="single" w:sz="4" w:space="0" w:color="000001"/>
              <w:bottom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89" w:type="dxa"/>
            <w:tcBorders>
              <w:top w:val="single" w:sz="4" w:space="0" w:color="000001"/>
              <w:left w:val="single" w:sz="4" w:space="0" w:color="000001"/>
              <w:bottom w:val="single" w:sz="4" w:space="0" w:color="000001"/>
              <w:right w:val="single" w:sz="4" w:space="0" w:color="000001"/>
            </w:tcBorders>
            <w:shd w:val="clear" w:color="auto" w:fill="F9F9F9"/>
          </w:tcPr>
          <w:p w:rsidR="00135C66" w:rsidRDefault="00135C66">
            <w:pPr>
              <w:snapToGrid w:val="0"/>
              <w:spacing w:before="2" w:line="170" w:lineRule="exact"/>
              <w:rPr>
                <w:rFonts w:cs="Garamond"/>
                <w:sz w:val="20"/>
              </w:rPr>
            </w:pPr>
          </w:p>
          <w:p w:rsidR="00135C66" w:rsidRDefault="00135C66">
            <w:pPr>
              <w:ind w:left="619" w:right="564"/>
              <w:jc w:val="center"/>
            </w:pPr>
            <w:r>
              <w:rPr>
                <w:rFonts w:cs="Garamond"/>
                <w:sz w:val="20"/>
              </w:rPr>
              <w:t>≤</w:t>
            </w:r>
            <w:r>
              <w:rPr>
                <w:rFonts w:eastAsia="Garamond" w:cs="Garamond"/>
                <w:sz w:val="20"/>
              </w:rPr>
              <w:t xml:space="preserve"> </w:t>
            </w:r>
            <w:r>
              <w:rPr>
                <w:rFonts w:cs="Garamond"/>
                <w:sz w:val="20"/>
              </w:rPr>
              <w:t>2</w:t>
            </w:r>
          </w:p>
        </w:tc>
      </w:tr>
    </w:tbl>
    <w:p w:rsidR="00135C66" w:rsidRDefault="00135C66">
      <w:pPr>
        <w:jc w:val="both"/>
        <w:rPr>
          <w:rFonts w:cs="Garamond"/>
          <w:b/>
          <w:bCs/>
          <w:sz w:val="20"/>
        </w:rPr>
      </w:pPr>
    </w:p>
    <w:p w:rsidR="00135C66" w:rsidRDefault="00135C66">
      <w:pPr>
        <w:pStyle w:val="Paragrafoelenco1"/>
        <w:numPr>
          <w:ilvl w:val="0"/>
          <w:numId w:val="3"/>
        </w:numPr>
        <w:tabs>
          <w:tab w:val="left" w:pos="284"/>
        </w:tabs>
        <w:ind w:left="284" w:right="51" w:hanging="284"/>
        <w:jc w:val="both"/>
      </w:pPr>
      <w:r>
        <w:rPr>
          <w:rFonts w:cs="Garamond"/>
          <w:bCs/>
          <w:sz w:val="20"/>
        </w:rPr>
        <w:t>che le copie di tutti i documenti allegati all’istanza  in formato elettronico sono conformi all’originale in quanto sono st</w:t>
      </w:r>
      <w:r>
        <w:rPr>
          <w:rFonts w:cs="Garamond"/>
          <w:bCs/>
          <w:sz w:val="20"/>
        </w:rPr>
        <w:t>a</w:t>
      </w:r>
      <w:r>
        <w:rPr>
          <w:rFonts w:cs="Garamond"/>
          <w:bCs/>
          <w:sz w:val="20"/>
        </w:rPr>
        <w:t xml:space="preserve">te formate a norma dell’art. 22 co 3 del d.lgs. 82/2005 </w:t>
      </w:r>
      <w:r>
        <w:rPr>
          <w:rFonts w:cs="Garamond"/>
          <w:bCs/>
          <w:i/>
          <w:sz w:val="20"/>
        </w:rPr>
        <w:t>(Copie informatiche di documenti analogici)</w:t>
      </w:r>
      <w:r>
        <w:rPr>
          <w:rFonts w:cs="Garamond"/>
          <w:bCs/>
          <w:sz w:val="20"/>
        </w:rPr>
        <w:t xml:space="preserve"> e/o dell’art. 23-bis del d.lgs. 82/2005 </w:t>
      </w:r>
      <w:r>
        <w:rPr>
          <w:rFonts w:cs="Garamond"/>
          <w:bCs/>
          <w:i/>
          <w:sz w:val="20"/>
        </w:rPr>
        <w:t>(Duplicati e copie informatiche di documenti informatici</w:t>
      </w:r>
      <w:r>
        <w:rPr>
          <w:rFonts w:cs="Garamond"/>
          <w:bCs/>
          <w:sz w:val="20"/>
        </w:rPr>
        <w:t>) e ne</w:t>
      </w:r>
      <w:r>
        <w:rPr>
          <w:rFonts w:cs="Garamond"/>
          <w:sz w:val="20"/>
        </w:rPr>
        <w:t>l rispetto delle regole tecniche di cui all’art. 71 del medesimo d.lgs. 82/2005</w:t>
      </w:r>
      <w:r>
        <w:rPr>
          <w:rFonts w:cs="Garamond"/>
          <w:bCs/>
          <w:sz w:val="20"/>
        </w:rPr>
        <w:t>.</w:t>
      </w:r>
    </w:p>
    <w:p w:rsidR="00135C66" w:rsidRDefault="00135C66">
      <w:pPr>
        <w:pStyle w:val="Paragrafoelenco1"/>
        <w:tabs>
          <w:tab w:val="left" w:pos="284"/>
        </w:tabs>
        <w:ind w:left="284" w:right="51"/>
        <w:jc w:val="both"/>
        <w:rPr>
          <w:rFonts w:cs="Garamond"/>
          <w:b/>
          <w:bCs/>
          <w:sz w:val="20"/>
        </w:rPr>
      </w:pPr>
    </w:p>
    <w:p w:rsidR="00135C66" w:rsidRDefault="00135C66">
      <w:pPr>
        <w:jc w:val="center"/>
        <w:rPr>
          <w:rFonts w:cs="Garamond"/>
          <w:b/>
          <w:bCs/>
          <w:sz w:val="20"/>
        </w:rPr>
      </w:pPr>
    </w:p>
    <w:p w:rsidR="00135C66" w:rsidRDefault="00135C66">
      <w:pPr>
        <w:jc w:val="center"/>
      </w:pPr>
      <w:r>
        <w:rPr>
          <w:rFonts w:cs="Garamond"/>
          <w:b/>
          <w:sz w:val="20"/>
        </w:rPr>
        <w:t>&gt;&gt;&gt;&gt;&gt; ----------------- PARTE SECONDA ----------------- &lt;&lt;&lt;&lt;</w:t>
      </w:r>
    </w:p>
    <w:p w:rsidR="00135C66" w:rsidRDefault="00135C66">
      <w:pPr>
        <w:jc w:val="center"/>
      </w:pPr>
      <w:r>
        <w:rPr>
          <w:rFonts w:cs="Garamond"/>
          <w:b/>
          <w:sz w:val="20"/>
        </w:rPr>
        <w:t>(i paragrafi non utilizzati possono essere eliminati)</w:t>
      </w:r>
    </w:p>
    <w:p w:rsidR="00135C66" w:rsidRDefault="00135C66">
      <w:pPr>
        <w:pStyle w:val="Corpodeltesto21"/>
        <w:spacing w:line="360" w:lineRule="auto"/>
        <w:rPr>
          <w:rFonts w:cs="Garamond"/>
          <w:sz w:val="20"/>
        </w:rPr>
      </w:pPr>
    </w:p>
    <w:p w:rsidR="00135C66" w:rsidRDefault="00135C66">
      <w:pPr>
        <w:ind w:right="51"/>
      </w:pPr>
      <w:r>
        <w:rPr>
          <w:rFonts w:cs="Garamond"/>
          <w:b/>
          <w:i/>
          <w:caps/>
          <w:sz w:val="20"/>
        </w:rPr>
        <w:t xml:space="preserve">(In caso di RTI o consorzio ORDINARIO) </w:t>
      </w:r>
      <w:r>
        <w:rPr>
          <w:rFonts w:cs="Garamond"/>
          <w:b/>
          <w:sz w:val="20"/>
        </w:rPr>
        <w:t>(*)</w:t>
      </w:r>
    </w:p>
    <w:p w:rsidR="00135C66" w:rsidRDefault="00135C66">
      <w:pPr>
        <w:pStyle w:val="Corpotesto"/>
        <w:widowControl w:val="0"/>
        <w:ind w:right="-46"/>
        <w:jc w:val="both"/>
      </w:pPr>
      <w:r>
        <w:rPr>
          <w:rFonts w:cs="Garamond"/>
          <w:b/>
          <w:sz w:val="20"/>
        </w:rPr>
        <w:t>(*) In caso di RTI/consorzio ordinario da costituirsi/costituiti ogni impresa associanda/consorzianda, associ</w:t>
      </w:r>
      <w:r>
        <w:rPr>
          <w:rFonts w:cs="Garamond"/>
          <w:b/>
          <w:sz w:val="20"/>
        </w:rPr>
        <w:t>a</w:t>
      </w:r>
      <w:r>
        <w:rPr>
          <w:rFonts w:cs="Garamond"/>
          <w:b/>
          <w:sz w:val="20"/>
        </w:rPr>
        <w:t>ta/consorziata dovrà compilare e firmare digitalmente il proprio modello dichiarazioni integrative.</w:t>
      </w:r>
    </w:p>
    <w:p w:rsidR="00135C66" w:rsidRDefault="00135C66">
      <w:pPr>
        <w:pStyle w:val="Corpotesto"/>
        <w:widowControl w:val="0"/>
        <w:ind w:right="-46"/>
        <w:jc w:val="both"/>
        <w:rPr>
          <w:rFonts w:cs="Garamond"/>
          <w:b/>
          <w:sz w:val="20"/>
        </w:rPr>
      </w:pPr>
    </w:p>
    <w:p w:rsidR="00135C66" w:rsidRDefault="00135C66">
      <w:pPr>
        <w:pStyle w:val="Corpotesto"/>
        <w:widowControl w:val="0"/>
        <w:numPr>
          <w:ilvl w:val="0"/>
          <w:numId w:val="4"/>
        </w:numPr>
        <w:ind w:right="-46"/>
        <w:jc w:val="both"/>
      </w:pPr>
      <w:r>
        <w:rPr>
          <w:rFonts w:cs="Garamond"/>
          <w:sz w:val="20"/>
        </w:rPr>
        <w:t>che la composizione del raggruppamento (RTI o consorzio ordinario), con indicazione della denominazione degli oper</w:t>
      </w:r>
      <w:r>
        <w:rPr>
          <w:rFonts w:cs="Garamond"/>
          <w:sz w:val="20"/>
        </w:rPr>
        <w:t>a</w:t>
      </w:r>
      <w:r>
        <w:rPr>
          <w:rFonts w:cs="Garamond"/>
          <w:sz w:val="20"/>
        </w:rPr>
        <w:t xml:space="preserve">tori che lo compongono e del ruolo assunto </w:t>
      </w:r>
      <w:r>
        <w:rPr>
          <w:rFonts w:cs="Garamond"/>
          <w:i/>
          <w:sz w:val="20"/>
        </w:rPr>
        <w:t>(mandataria/mandanti o capogruppo/consorziate)</w:t>
      </w:r>
      <w:r>
        <w:rPr>
          <w:rFonts w:cs="Garamond"/>
          <w:sz w:val="20"/>
        </w:rPr>
        <w:t xml:space="preserve"> è la seguente:</w:t>
      </w:r>
    </w:p>
    <w:p w:rsidR="00135C66" w:rsidRDefault="00135C66">
      <w:pPr>
        <w:pStyle w:val="Corpotesto"/>
        <w:widowControl w:val="0"/>
        <w:ind w:left="360" w:right="-46"/>
        <w:jc w:val="both"/>
        <w:rPr>
          <w:rFonts w:cs="Garamond"/>
          <w:sz w:val="20"/>
        </w:rPr>
      </w:pPr>
    </w:p>
    <w:tbl>
      <w:tblPr>
        <w:tblW w:w="0" w:type="auto"/>
        <w:tblInd w:w="-40" w:type="dxa"/>
        <w:tblLayout w:type="fixed"/>
        <w:tblLook w:val="0000" w:firstRow="0" w:lastRow="0" w:firstColumn="0" w:lastColumn="0" w:noHBand="0" w:noVBand="0"/>
      </w:tblPr>
      <w:tblGrid>
        <w:gridCol w:w="2119"/>
        <w:gridCol w:w="2321"/>
        <w:gridCol w:w="1851"/>
        <w:gridCol w:w="1519"/>
        <w:gridCol w:w="2189"/>
      </w:tblGrid>
      <w:tr w:rsidR="00135C66">
        <w:trPr>
          <w:cantSplit/>
        </w:trPr>
        <w:tc>
          <w:tcPr>
            <w:tcW w:w="2119"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51"/>
              <w:jc w:val="center"/>
            </w:pPr>
            <w:r>
              <w:rPr>
                <w:rFonts w:cs="Garamond"/>
                <w:b/>
                <w:sz w:val="20"/>
              </w:rPr>
              <w:t xml:space="preserve">Denominazione </w:t>
            </w:r>
          </w:p>
          <w:p w:rsidR="00135C66" w:rsidRDefault="00135C66">
            <w:pPr>
              <w:spacing w:line="240" w:lineRule="atLeast"/>
              <w:ind w:right="51"/>
              <w:jc w:val="center"/>
            </w:pPr>
            <w:r>
              <w:rPr>
                <w:rFonts w:cs="Garamond"/>
                <w:b/>
                <w:sz w:val="20"/>
              </w:rPr>
              <w:t>sociale</w:t>
            </w:r>
          </w:p>
        </w:tc>
        <w:tc>
          <w:tcPr>
            <w:tcW w:w="2321"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51"/>
              <w:jc w:val="center"/>
            </w:pPr>
            <w:r>
              <w:rPr>
                <w:rFonts w:cs="Garamond"/>
                <w:b/>
                <w:sz w:val="20"/>
              </w:rPr>
              <w:t>Codice fiscale</w:t>
            </w:r>
          </w:p>
        </w:tc>
        <w:tc>
          <w:tcPr>
            <w:tcW w:w="1851"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51"/>
              <w:jc w:val="center"/>
            </w:pPr>
            <w:r>
              <w:rPr>
                <w:rFonts w:cs="Garamond"/>
                <w:b/>
                <w:sz w:val="20"/>
              </w:rPr>
              <w:t>Ruolo</w:t>
            </w:r>
          </w:p>
        </w:tc>
        <w:tc>
          <w:tcPr>
            <w:tcW w:w="1519"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93"/>
            </w:pPr>
            <w:r>
              <w:rPr>
                <w:rFonts w:cs="Garamond"/>
                <w:b/>
                <w:sz w:val="20"/>
              </w:rPr>
              <w:t>% Esecuzione</w:t>
            </w:r>
          </w:p>
        </w:tc>
        <w:tc>
          <w:tcPr>
            <w:tcW w:w="2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spacing w:line="240" w:lineRule="atLeast"/>
              <w:ind w:right="51"/>
              <w:jc w:val="center"/>
            </w:pPr>
            <w:r>
              <w:rPr>
                <w:rFonts w:cs="Garamond"/>
                <w:b/>
                <w:sz w:val="20"/>
              </w:rPr>
              <w:t xml:space="preserve">Parte </w:t>
            </w:r>
          </w:p>
          <w:p w:rsidR="00135C66" w:rsidRDefault="00135C66">
            <w:pPr>
              <w:spacing w:line="240" w:lineRule="atLeast"/>
              <w:ind w:right="51"/>
              <w:jc w:val="center"/>
            </w:pPr>
            <w:r>
              <w:rPr>
                <w:rFonts w:cs="Garamond"/>
                <w:b/>
                <w:sz w:val="20"/>
              </w:rPr>
              <w:t>del servizio</w:t>
            </w:r>
          </w:p>
        </w:tc>
      </w:tr>
      <w:tr w:rsidR="00135C66">
        <w:trPr>
          <w:cantSplit/>
        </w:trPr>
        <w:tc>
          <w:tcPr>
            <w:tcW w:w="21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p w:rsidR="00135C66" w:rsidRDefault="00135C66">
            <w:pPr>
              <w:spacing w:line="240" w:lineRule="atLeast"/>
              <w:jc w:val="both"/>
              <w:rPr>
                <w:rFonts w:cs="Garamond"/>
                <w:sz w:val="20"/>
              </w:rPr>
            </w:pPr>
          </w:p>
          <w:p w:rsidR="00135C66" w:rsidRDefault="00135C66">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108"/>
              <w:jc w:val="center"/>
            </w:pPr>
            <w:r>
              <w:rPr>
                <w:rFonts w:cs="Garamond"/>
                <w:sz w:val="20"/>
              </w:rPr>
              <w:t>MANDATARIA/</w:t>
            </w:r>
          </w:p>
          <w:p w:rsidR="00135C66" w:rsidRDefault="00135C66">
            <w:pPr>
              <w:spacing w:line="240" w:lineRule="atLeast"/>
              <w:ind w:right="-108"/>
              <w:jc w:val="center"/>
            </w:pPr>
            <w:r>
              <w:rPr>
                <w:rFonts w:cs="Garamond"/>
                <w:sz w:val="20"/>
              </w:rPr>
              <w:t>CAPOGRUPPO</w:t>
            </w:r>
          </w:p>
        </w:tc>
        <w:tc>
          <w:tcPr>
            <w:tcW w:w="15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2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snapToGrid w:val="0"/>
              <w:spacing w:line="240" w:lineRule="atLeast"/>
              <w:jc w:val="both"/>
              <w:rPr>
                <w:rFonts w:cs="Garamond"/>
                <w:sz w:val="20"/>
              </w:rPr>
            </w:pPr>
          </w:p>
        </w:tc>
      </w:tr>
      <w:tr w:rsidR="00135C66">
        <w:trPr>
          <w:cantSplit/>
        </w:trPr>
        <w:tc>
          <w:tcPr>
            <w:tcW w:w="21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p w:rsidR="00135C66" w:rsidRDefault="00135C66">
            <w:pPr>
              <w:spacing w:line="240" w:lineRule="atLeast"/>
              <w:jc w:val="both"/>
              <w:rPr>
                <w:rFonts w:cs="Garamond"/>
                <w:sz w:val="20"/>
              </w:rPr>
            </w:pPr>
          </w:p>
          <w:p w:rsidR="00135C66" w:rsidRDefault="00135C66">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51"/>
              <w:jc w:val="center"/>
            </w:pPr>
            <w:r>
              <w:rPr>
                <w:rFonts w:cs="Garamond"/>
                <w:sz w:val="20"/>
              </w:rPr>
              <w:t>MANDANTE/ CONSORZIATA</w:t>
            </w:r>
          </w:p>
        </w:tc>
        <w:tc>
          <w:tcPr>
            <w:tcW w:w="15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2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snapToGrid w:val="0"/>
              <w:spacing w:line="240" w:lineRule="atLeast"/>
              <w:jc w:val="both"/>
              <w:rPr>
                <w:rFonts w:cs="Garamond"/>
                <w:sz w:val="20"/>
              </w:rPr>
            </w:pPr>
          </w:p>
        </w:tc>
      </w:tr>
      <w:tr w:rsidR="00135C66">
        <w:trPr>
          <w:cantSplit/>
        </w:trPr>
        <w:tc>
          <w:tcPr>
            <w:tcW w:w="21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p w:rsidR="00135C66" w:rsidRDefault="00135C66">
            <w:pPr>
              <w:spacing w:line="240" w:lineRule="atLeast"/>
              <w:jc w:val="both"/>
              <w:rPr>
                <w:rFonts w:cs="Garamond"/>
                <w:sz w:val="20"/>
              </w:rPr>
            </w:pPr>
          </w:p>
          <w:p w:rsidR="00135C66" w:rsidRDefault="00135C66">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135C66" w:rsidRDefault="00135C66">
            <w:pPr>
              <w:spacing w:line="240" w:lineRule="atLeast"/>
              <w:ind w:right="51"/>
              <w:jc w:val="center"/>
            </w:pPr>
            <w:r>
              <w:rPr>
                <w:rFonts w:cs="Garamond"/>
                <w:sz w:val="20"/>
              </w:rPr>
              <w:t>MANDANTE/ CONSORZIATA</w:t>
            </w:r>
          </w:p>
        </w:tc>
        <w:tc>
          <w:tcPr>
            <w:tcW w:w="1519" w:type="dxa"/>
            <w:tcBorders>
              <w:top w:val="single" w:sz="4" w:space="0" w:color="000001"/>
              <w:left w:val="single" w:sz="4" w:space="0" w:color="000001"/>
              <w:bottom w:val="single" w:sz="4" w:space="0" w:color="000001"/>
            </w:tcBorders>
            <w:shd w:val="clear" w:color="auto" w:fill="auto"/>
            <w:vAlign w:val="center"/>
          </w:tcPr>
          <w:p w:rsidR="00135C66" w:rsidRDefault="00135C66">
            <w:pPr>
              <w:snapToGrid w:val="0"/>
              <w:spacing w:line="240" w:lineRule="atLeast"/>
              <w:jc w:val="both"/>
              <w:rPr>
                <w:rFonts w:cs="Garamond"/>
                <w:sz w:val="20"/>
              </w:rPr>
            </w:pPr>
          </w:p>
        </w:tc>
        <w:tc>
          <w:tcPr>
            <w:tcW w:w="2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5C66" w:rsidRDefault="00135C66">
            <w:pPr>
              <w:snapToGrid w:val="0"/>
              <w:spacing w:line="240" w:lineRule="atLeast"/>
              <w:jc w:val="both"/>
              <w:rPr>
                <w:rFonts w:cs="Garamond"/>
                <w:sz w:val="20"/>
              </w:rPr>
            </w:pPr>
          </w:p>
        </w:tc>
      </w:tr>
    </w:tbl>
    <w:p w:rsidR="00135C66" w:rsidRDefault="00135C66">
      <w:pPr>
        <w:pStyle w:val="Corpotesto"/>
        <w:widowControl w:val="0"/>
        <w:tabs>
          <w:tab w:val="left" w:pos="8885"/>
        </w:tabs>
        <w:ind w:left="284" w:right="-187"/>
        <w:jc w:val="both"/>
      </w:pPr>
      <w:r>
        <w:rPr>
          <w:rFonts w:cs="Garamond"/>
          <w:i/>
          <w:sz w:val="20"/>
        </w:rPr>
        <w:t>N.B.: I concorrenti devono indicare sin d’ora le parti del servizio o della fornitura / quote percentuali di riparto delle pr</w:t>
      </w:r>
      <w:r>
        <w:rPr>
          <w:rFonts w:cs="Garamond"/>
          <w:i/>
          <w:sz w:val="20"/>
        </w:rPr>
        <w:t>e</w:t>
      </w:r>
      <w:r>
        <w:rPr>
          <w:rFonts w:cs="Garamond"/>
          <w:i/>
          <w:sz w:val="20"/>
        </w:rPr>
        <w:t>stazioni che saranno eseguite dai singoli operatori riuniti.</w:t>
      </w:r>
    </w:p>
    <w:p w:rsidR="00135C66" w:rsidRDefault="00135C66">
      <w:pPr>
        <w:pStyle w:val="Corpotesto"/>
        <w:widowControl w:val="0"/>
        <w:tabs>
          <w:tab w:val="left" w:pos="8885"/>
        </w:tabs>
        <w:ind w:left="284" w:right="-187"/>
        <w:jc w:val="both"/>
        <w:rPr>
          <w:rFonts w:cs="Garamond"/>
          <w:i/>
          <w:sz w:val="20"/>
        </w:rPr>
      </w:pPr>
    </w:p>
    <w:p w:rsidR="00135C66" w:rsidRDefault="00135C66">
      <w:pPr>
        <w:pStyle w:val="Corpotesto"/>
        <w:widowControl w:val="0"/>
        <w:numPr>
          <w:ilvl w:val="0"/>
          <w:numId w:val="4"/>
        </w:numPr>
        <w:ind w:left="357" w:right="-45" w:hanging="357"/>
        <w:jc w:val="both"/>
      </w:pPr>
      <w:r>
        <w:rPr>
          <w:rFonts w:cs="Garamond"/>
          <w:i/>
          <w:sz w:val="20"/>
          <w:u w:val="single"/>
        </w:rPr>
        <w:t xml:space="preserve">(dichiarazione in caso di RTI o consorzio ordinario </w:t>
      </w:r>
      <w:r>
        <w:rPr>
          <w:rFonts w:cs="Garamond"/>
          <w:b/>
          <w:i/>
          <w:sz w:val="20"/>
          <w:u w:val="single"/>
        </w:rPr>
        <w:t>da costituirsi</w:t>
      </w:r>
      <w:r>
        <w:rPr>
          <w:rFonts w:cs="Garamond"/>
          <w:i/>
          <w:sz w:val="20"/>
        </w:rPr>
        <w:t>)</w:t>
      </w:r>
      <w:r>
        <w:rPr>
          <w:rFonts w:cs="Garamond"/>
          <w:sz w:val="20"/>
        </w:rPr>
        <w:t xml:space="preserve"> </w:t>
      </w:r>
    </w:p>
    <w:p w:rsidR="00135C66" w:rsidRDefault="00135C66">
      <w:pPr>
        <w:pStyle w:val="Corpotesto"/>
        <w:widowControl w:val="0"/>
        <w:spacing w:after="0"/>
        <w:ind w:left="357" w:right="-45"/>
        <w:jc w:val="both"/>
      </w:pPr>
      <w:r>
        <w:rPr>
          <w:rFonts w:cs="Garamond"/>
          <w:sz w:val="20"/>
        </w:rPr>
        <w:lastRenderedPageBreak/>
        <w:t>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135C66" w:rsidRDefault="00135C66">
      <w:pPr>
        <w:tabs>
          <w:tab w:val="left" w:pos="993"/>
        </w:tabs>
        <w:ind w:right="51"/>
        <w:jc w:val="both"/>
        <w:rPr>
          <w:sz w:val="20"/>
        </w:rPr>
      </w:pPr>
      <w:bookmarkStart w:id="77" w:name="OLE_LINK5"/>
      <w:bookmarkStart w:id="78" w:name="OLE_LINK4"/>
    </w:p>
    <w:p w:rsidR="00135C66" w:rsidRDefault="00135C66">
      <w:pPr>
        <w:tabs>
          <w:tab w:val="left" w:pos="993"/>
        </w:tabs>
        <w:ind w:right="51"/>
        <w:jc w:val="both"/>
        <w:rPr>
          <w:rFonts w:cs="Garamond"/>
          <w:sz w:val="20"/>
        </w:rPr>
      </w:pPr>
    </w:p>
    <w:p w:rsidR="00135C66" w:rsidRDefault="00135C66">
      <w:pPr>
        <w:pStyle w:val="Corpotesto"/>
        <w:widowControl w:val="0"/>
        <w:numPr>
          <w:ilvl w:val="0"/>
          <w:numId w:val="4"/>
        </w:numPr>
        <w:ind w:left="357" w:right="-45" w:hanging="357"/>
        <w:jc w:val="both"/>
      </w:pPr>
      <w:r>
        <w:rPr>
          <w:rFonts w:cs="Garamond"/>
          <w:i/>
          <w:sz w:val="20"/>
          <w:u w:val="single"/>
        </w:rPr>
        <w:t xml:space="preserve">(dichiarazione in caso di RTI </w:t>
      </w:r>
      <w:r>
        <w:rPr>
          <w:rFonts w:cs="Garamond"/>
          <w:b/>
          <w:i/>
          <w:sz w:val="20"/>
          <w:u w:val="single"/>
        </w:rPr>
        <w:t>costituito</w:t>
      </w:r>
      <w:r>
        <w:rPr>
          <w:rFonts w:cs="Garamond"/>
          <w:i/>
          <w:sz w:val="20"/>
        </w:rPr>
        <w:t>)</w:t>
      </w:r>
      <w:r>
        <w:rPr>
          <w:rFonts w:cs="Garamond"/>
          <w:sz w:val="20"/>
        </w:rPr>
        <w:t xml:space="preserve"> </w:t>
      </w:r>
    </w:p>
    <w:p w:rsidR="00135C66" w:rsidRDefault="00135C66">
      <w:pPr>
        <w:pStyle w:val="Corpotesto"/>
        <w:widowControl w:val="0"/>
        <w:spacing w:after="0"/>
        <w:ind w:left="357" w:right="-45"/>
        <w:jc w:val="both"/>
      </w:pPr>
      <w:r>
        <w:rPr>
          <w:rFonts w:cs="Garamond"/>
          <w:sz w:val="20"/>
        </w:rPr>
        <w:t>che i seguenti sono gli estremi completi dell’atto costitutivo e del mand</w:t>
      </w:r>
      <w:r>
        <w:rPr>
          <w:rFonts w:cs="Garamond"/>
          <w:sz w:val="20"/>
        </w:rPr>
        <w:t>a</w:t>
      </w:r>
      <w:r>
        <w:rPr>
          <w:rFonts w:cs="Garamond"/>
          <w:sz w:val="20"/>
        </w:rPr>
        <w:t>to___________________________________________________________________________________________________________________________________________________________________________________________________________________________;</w:t>
      </w:r>
    </w:p>
    <w:p w:rsidR="00135C66" w:rsidRDefault="00135C66">
      <w:pPr>
        <w:pStyle w:val="Corpotesto"/>
        <w:widowControl w:val="0"/>
        <w:spacing w:after="0"/>
        <w:ind w:left="360" w:right="51" w:hanging="360"/>
        <w:jc w:val="both"/>
        <w:rPr>
          <w:rFonts w:cs="Garamond"/>
          <w:sz w:val="20"/>
        </w:rPr>
      </w:pPr>
    </w:p>
    <w:p w:rsidR="00135C66" w:rsidRDefault="00135C66">
      <w:pPr>
        <w:pStyle w:val="Corpotesto"/>
        <w:widowControl w:val="0"/>
        <w:numPr>
          <w:ilvl w:val="0"/>
          <w:numId w:val="4"/>
        </w:numPr>
        <w:spacing w:after="0"/>
        <w:jc w:val="both"/>
      </w:pPr>
      <w:r>
        <w:rPr>
          <w:rFonts w:cs="Garamond"/>
          <w:i/>
          <w:sz w:val="20"/>
          <w:u w:val="single"/>
        </w:rPr>
        <w:t xml:space="preserve">(dichiarazione in caso di </w:t>
      </w:r>
      <w:r>
        <w:rPr>
          <w:rFonts w:cs="Garamond"/>
          <w:b/>
          <w:i/>
          <w:sz w:val="20"/>
          <w:u w:val="single"/>
        </w:rPr>
        <w:t>consorzi ordinari</w:t>
      </w:r>
      <w:r>
        <w:rPr>
          <w:rFonts w:cs="Garamond"/>
          <w:i/>
          <w:sz w:val="20"/>
          <w:u w:val="single"/>
        </w:rPr>
        <w:t xml:space="preserve"> o </w:t>
      </w:r>
      <w:r>
        <w:rPr>
          <w:rFonts w:cs="Garamond"/>
          <w:b/>
          <w:i/>
          <w:sz w:val="20"/>
          <w:u w:val="single"/>
        </w:rPr>
        <w:t>GEIE</w:t>
      </w:r>
      <w:r>
        <w:rPr>
          <w:rFonts w:cs="Garamond"/>
          <w:i/>
          <w:sz w:val="20"/>
          <w:u w:val="single"/>
        </w:rPr>
        <w:t xml:space="preserve"> già </w:t>
      </w:r>
      <w:r>
        <w:rPr>
          <w:rFonts w:cs="Garamond"/>
          <w:b/>
          <w:i/>
          <w:sz w:val="20"/>
          <w:u w:val="single"/>
        </w:rPr>
        <w:t>costituiti</w:t>
      </w:r>
      <w:r>
        <w:rPr>
          <w:rFonts w:cs="Garamond"/>
          <w:i/>
          <w:sz w:val="20"/>
        </w:rPr>
        <w:t>)</w:t>
      </w:r>
      <w:r>
        <w:rPr>
          <w:rFonts w:cs="Garamond"/>
          <w:sz w:val="20"/>
        </w:rPr>
        <w:t xml:space="preserve"> che i seguenti sono gli estremi completi dell’atto cost</w:t>
      </w:r>
      <w:r>
        <w:rPr>
          <w:rFonts w:cs="Garamond"/>
          <w:sz w:val="20"/>
        </w:rPr>
        <w:t>i</w:t>
      </w:r>
      <w:r>
        <w:rPr>
          <w:rFonts w:cs="Garamond"/>
          <w:sz w:val="20"/>
        </w:rPr>
        <w:t xml:space="preserve">tutivo e dello statuto ________________________________ che si allegano in copia; </w:t>
      </w:r>
    </w:p>
    <w:p w:rsidR="00135C66" w:rsidRDefault="00135C66">
      <w:pPr>
        <w:pStyle w:val="Corpotesto"/>
        <w:widowControl w:val="0"/>
        <w:spacing w:after="0"/>
        <w:ind w:left="357" w:right="-45"/>
        <w:jc w:val="both"/>
        <w:rPr>
          <w:rFonts w:cs="Garamond"/>
          <w:sz w:val="20"/>
        </w:rPr>
      </w:pPr>
    </w:p>
    <w:p w:rsidR="00135C66" w:rsidRDefault="00135C66">
      <w:pPr>
        <w:pStyle w:val="Corpotesto"/>
        <w:widowControl w:val="0"/>
        <w:spacing w:after="0"/>
        <w:ind w:left="357" w:right="-45"/>
        <w:jc w:val="both"/>
        <w:rPr>
          <w:rFonts w:cs="Garamond"/>
          <w:sz w:val="20"/>
        </w:rPr>
      </w:pPr>
    </w:p>
    <w:p w:rsidR="00135C66" w:rsidRDefault="00135C66">
      <w:pPr>
        <w:ind w:right="-46" w:firstLine="284"/>
      </w:pPr>
      <w:r>
        <w:rPr>
          <w:rFonts w:eastAsia="Garamond" w:cs="Garamond"/>
          <w:b/>
          <w:i/>
          <w:w w:val="90"/>
          <w:sz w:val="20"/>
        </w:rPr>
        <w:t xml:space="preserve"> </w:t>
      </w:r>
      <w:r>
        <w:rPr>
          <w:rFonts w:cs="Garamond"/>
          <w:b/>
          <w:i/>
          <w:sz w:val="20"/>
        </w:rPr>
        <w:t>(nel caso di consorzi di cui all'articolo 45, comma 2, lettere b) e c) del d.lgs. 50/2016</w:t>
      </w:r>
      <w:r>
        <w:rPr>
          <w:rFonts w:cs="Garamond"/>
          <w:b/>
          <w:sz w:val="20"/>
        </w:rPr>
        <w:t xml:space="preserve"> (**)</w:t>
      </w:r>
    </w:p>
    <w:p w:rsidR="00135C66" w:rsidRDefault="00135C66">
      <w:pPr>
        <w:pStyle w:val="Corpotesto"/>
        <w:widowControl w:val="0"/>
        <w:ind w:right="-46"/>
        <w:jc w:val="both"/>
      </w:pPr>
      <w:r>
        <w:rPr>
          <w:rFonts w:cs="Garamond"/>
          <w:b/>
          <w:sz w:val="20"/>
        </w:rPr>
        <w:t>(**) In caso di consorzi di cui all’art. 45, comma 2, lett. b) e c) del D.Lgs. 50/2016 sia il consorzio che ciascuna conso</w:t>
      </w:r>
      <w:r>
        <w:rPr>
          <w:rFonts w:cs="Garamond"/>
          <w:b/>
          <w:sz w:val="20"/>
        </w:rPr>
        <w:t>r</w:t>
      </w:r>
      <w:r>
        <w:rPr>
          <w:rFonts w:cs="Garamond"/>
          <w:b/>
          <w:sz w:val="20"/>
        </w:rPr>
        <w:t>ziata per la quale il consorzio partecipa/esecutrice dovrà compilare e firmare digitalmente il proprio modello dichiar</w:t>
      </w:r>
      <w:r>
        <w:rPr>
          <w:rFonts w:cs="Garamond"/>
          <w:b/>
          <w:sz w:val="20"/>
        </w:rPr>
        <w:t>a</w:t>
      </w:r>
      <w:r>
        <w:rPr>
          <w:rFonts w:cs="Garamond"/>
          <w:b/>
          <w:sz w:val="20"/>
        </w:rPr>
        <w:t>zioni integrative.</w:t>
      </w:r>
    </w:p>
    <w:p w:rsidR="00135C66" w:rsidRDefault="00135C66">
      <w:pPr>
        <w:pStyle w:val="Corpodeltesto21"/>
        <w:rPr>
          <w:rFonts w:cs="Garamond"/>
          <w:b/>
          <w:i/>
          <w:sz w:val="20"/>
        </w:rPr>
      </w:pPr>
    </w:p>
    <w:p w:rsidR="00135C66" w:rsidRDefault="00135C66">
      <w:pPr>
        <w:pStyle w:val="Corpodeltesto21"/>
        <w:spacing w:line="360" w:lineRule="auto"/>
        <w:jc w:val="center"/>
      </w:pPr>
      <w:r>
        <w:rPr>
          <w:rFonts w:cs="Garamond"/>
          <w:b/>
          <w:i/>
          <w:sz w:val="20"/>
          <w:u w:val="single"/>
        </w:rPr>
        <w:t xml:space="preserve">Dichiarazioni Consorzio </w:t>
      </w:r>
    </w:p>
    <w:p w:rsidR="00135C66" w:rsidRDefault="00135C66">
      <w:pPr>
        <w:widowControl w:val="0"/>
        <w:numPr>
          <w:ilvl w:val="0"/>
          <w:numId w:val="6"/>
        </w:numPr>
        <w:tabs>
          <w:tab w:val="left" w:pos="284"/>
        </w:tabs>
        <w:ind w:right="-46"/>
        <w:jc w:val="both"/>
      </w:pPr>
      <w:r>
        <w:rPr>
          <w:rFonts w:cs="Garamond"/>
          <w:bCs/>
          <w:sz w:val="20"/>
        </w:rPr>
        <w:t>che il consorzio è costituito dalle seguenti consorziate con indicazione di quelle per conto delle quali intende partecip</w:t>
      </w:r>
      <w:r>
        <w:rPr>
          <w:rFonts w:cs="Garamond"/>
          <w:bCs/>
          <w:sz w:val="20"/>
        </w:rPr>
        <w:t>a</w:t>
      </w:r>
      <w:r>
        <w:rPr>
          <w:rFonts w:cs="Garamond"/>
          <w:bCs/>
          <w:sz w:val="20"/>
        </w:rPr>
        <w:t>re/esecutrici:</w:t>
      </w:r>
    </w:p>
    <w:p w:rsidR="00135C66" w:rsidRDefault="00135C66">
      <w:pPr>
        <w:ind w:right="119"/>
        <w:jc w:val="both"/>
        <w:rPr>
          <w:rFonts w:cs="Garamond"/>
          <w:sz w:val="20"/>
        </w:rPr>
      </w:pPr>
    </w:p>
    <w:tbl>
      <w:tblPr>
        <w:tblW w:w="0" w:type="auto"/>
        <w:tblInd w:w="-40" w:type="dxa"/>
        <w:tblLayout w:type="fixed"/>
        <w:tblLook w:val="0000" w:firstRow="0" w:lastRow="0" w:firstColumn="0" w:lastColumn="0" w:noHBand="0" w:noVBand="0"/>
      </w:tblPr>
      <w:tblGrid>
        <w:gridCol w:w="4111"/>
        <w:gridCol w:w="3259"/>
        <w:gridCol w:w="2774"/>
      </w:tblGrid>
      <w:tr w:rsidR="00135C66">
        <w:trPr>
          <w:cantSplit/>
        </w:trPr>
        <w:tc>
          <w:tcPr>
            <w:tcW w:w="4111" w:type="dxa"/>
            <w:tcBorders>
              <w:top w:val="single" w:sz="4" w:space="0" w:color="000001"/>
              <w:left w:val="single" w:sz="4" w:space="0" w:color="000001"/>
              <w:bottom w:val="single" w:sz="4" w:space="0" w:color="000001"/>
            </w:tcBorders>
            <w:shd w:val="clear" w:color="auto" w:fill="FBD4B4"/>
          </w:tcPr>
          <w:p w:rsidR="00135C66" w:rsidRDefault="00135C66">
            <w:pPr>
              <w:spacing w:line="400" w:lineRule="atLeast"/>
              <w:ind w:right="119"/>
              <w:jc w:val="both"/>
            </w:pPr>
            <w:r>
              <w:rPr>
                <w:rFonts w:cs="Garamond"/>
                <w:sz w:val="20"/>
              </w:rPr>
              <w:t xml:space="preserve">Società  </w:t>
            </w:r>
          </w:p>
        </w:tc>
        <w:tc>
          <w:tcPr>
            <w:tcW w:w="3259" w:type="dxa"/>
            <w:tcBorders>
              <w:top w:val="single" w:sz="4" w:space="0" w:color="000001"/>
              <w:left w:val="single" w:sz="4" w:space="0" w:color="000001"/>
              <w:bottom w:val="single" w:sz="4" w:space="0" w:color="000001"/>
            </w:tcBorders>
            <w:shd w:val="clear" w:color="auto" w:fill="FBD4B4"/>
          </w:tcPr>
          <w:p w:rsidR="00135C66" w:rsidRDefault="00135C66">
            <w:pPr>
              <w:spacing w:line="400" w:lineRule="atLeast"/>
              <w:ind w:right="119"/>
              <w:jc w:val="both"/>
            </w:pPr>
            <w:r>
              <w:rPr>
                <w:rFonts w:cs="Garamond"/>
                <w:sz w:val="20"/>
              </w:rPr>
              <w:t>C. Fiscale e P.IVA</w:t>
            </w:r>
          </w:p>
        </w:tc>
        <w:tc>
          <w:tcPr>
            <w:tcW w:w="2774" w:type="dxa"/>
            <w:tcBorders>
              <w:top w:val="single" w:sz="4" w:space="0" w:color="000001"/>
              <w:left w:val="single" w:sz="4" w:space="0" w:color="000001"/>
              <w:bottom w:val="single" w:sz="4" w:space="0" w:color="000001"/>
              <w:right w:val="single" w:sz="4" w:space="0" w:color="000001"/>
            </w:tcBorders>
            <w:shd w:val="clear" w:color="auto" w:fill="FBD4B4"/>
          </w:tcPr>
          <w:p w:rsidR="00135C66" w:rsidRDefault="00135C66">
            <w:pPr>
              <w:ind w:right="119"/>
              <w:jc w:val="both"/>
            </w:pPr>
            <w:r>
              <w:rPr>
                <w:rFonts w:cs="Garamond"/>
                <w:sz w:val="20"/>
              </w:rPr>
              <w:t xml:space="preserve">Barrare se per conto delle quali partecipa / esecutrici </w:t>
            </w:r>
          </w:p>
        </w:tc>
      </w:tr>
      <w:tr w:rsidR="00135C66">
        <w:trPr>
          <w:cantSplit/>
        </w:trPr>
        <w:tc>
          <w:tcPr>
            <w:tcW w:w="4111"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2774"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line="400" w:lineRule="atLeast"/>
              <w:jc w:val="both"/>
              <w:rPr>
                <w:rFonts w:cs="Garamond"/>
                <w:sz w:val="20"/>
              </w:rPr>
            </w:pPr>
          </w:p>
        </w:tc>
      </w:tr>
      <w:tr w:rsidR="00135C66">
        <w:trPr>
          <w:cantSplit/>
        </w:trPr>
        <w:tc>
          <w:tcPr>
            <w:tcW w:w="4111"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2774"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line="400" w:lineRule="atLeast"/>
              <w:jc w:val="both"/>
              <w:rPr>
                <w:rFonts w:cs="Garamond"/>
                <w:sz w:val="20"/>
              </w:rPr>
            </w:pPr>
          </w:p>
        </w:tc>
      </w:tr>
      <w:tr w:rsidR="00135C66">
        <w:trPr>
          <w:cantSplit/>
        </w:trPr>
        <w:tc>
          <w:tcPr>
            <w:tcW w:w="4111"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2774"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line="400" w:lineRule="atLeast"/>
              <w:jc w:val="both"/>
              <w:rPr>
                <w:rFonts w:cs="Garamond"/>
                <w:sz w:val="20"/>
              </w:rPr>
            </w:pPr>
          </w:p>
        </w:tc>
      </w:tr>
      <w:tr w:rsidR="00135C66">
        <w:trPr>
          <w:cantSplit/>
        </w:trPr>
        <w:tc>
          <w:tcPr>
            <w:tcW w:w="4111"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2774"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line="400" w:lineRule="atLeast"/>
              <w:jc w:val="both"/>
              <w:rPr>
                <w:rFonts w:cs="Garamond"/>
                <w:sz w:val="20"/>
              </w:rPr>
            </w:pPr>
          </w:p>
        </w:tc>
      </w:tr>
      <w:tr w:rsidR="00135C66">
        <w:trPr>
          <w:cantSplit/>
        </w:trPr>
        <w:tc>
          <w:tcPr>
            <w:tcW w:w="4111"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135C66" w:rsidRDefault="00135C66">
            <w:pPr>
              <w:snapToGrid w:val="0"/>
              <w:spacing w:line="400" w:lineRule="atLeast"/>
              <w:jc w:val="both"/>
              <w:rPr>
                <w:rFonts w:cs="Garamond"/>
                <w:sz w:val="20"/>
              </w:rPr>
            </w:pPr>
          </w:p>
        </w:tc>
        <w:tc>
          <w:tcPr>
            <w:tcW w:w="2774"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snapToGrid w:val="0"/>
              <w:spacing w:line="400" w:lineRule="atLeast"/>
              <w:jc w:val="both"/>
              <w:rPr>
                <w:rFonts w:cs="Garamond"/>
                <w:sz w:val="20"/>
              </w:rPr>
            </w:pPr>
          </w:p>
        </w:tc>
      </w:tr>
    </w:tbl>
    <w:p w:rsidR="00135C66" w:rsidRDefault="00135C66">
      <w:pPr>
        <w:ind w:right="119"/>
        <w:jc w:val="both"/>
        <w:rPr>
          <w:rFonts w:cs="Garamond"/>
          <w:sz w:val="20"/>
        </w:rPr>
      </w:pPr>
    </w:p>
    <w:bookmarkEnd w:id="77"/>
    <w:bookmarkEnd w:id="78"/>
    <w:p w:rsidR="00135C66" w:rsidRDefault="00135C66">
      <w:pPr>
        <w:ind w:right="119"/>
        <w:jc w:val="both"/>
        <w:rPr>
          <w:rFonts w:cs="Garamond"/>
          <w:sz w:val="20"/>
        </w:rPr>
      </w:pPr>
    </w:p>
    <w:p w:rsidR="00135C66" w:rsidRDefault="00135C66">
      <w:r>
        <w:rPr>
          <w:rFonts w:cs="Garamond"/>
          <w:sz w:val="20"/>
        </w:rPr>
        <w:t xml:space="preserve">Letto, confermato e sottoscritto.                                                               </w:t>
      </w:r>
      <w:r>
        <w:rPr>
          <w:rFonts w:cs="Garamond"/>
          <w:b/>
          <w:sz w:val="20"/>
        </w:rPr>
        <w:t>Firmato digitalmente</w:t>
      </w:r>
      <w:r>
        <w:rPr>
          <w:rFonts w:cs="Garamond"/>
          <w:sz w:val="20"/>
        </w:rPr>
        <w:tab/>
      </w:r>
    </w:p>
    <w:p w:rsidR="00135C66" w:rsidRDefault="00135C66">
      <w:pPr>
        <w:rPr>
          <w:rFonts w:cs="Garamond"/>
          <w:b/>
          <w:sz w:val="20"/>
        </w:rPr>
      </w:pPr>
    </w:p>
    <w:p w:rsidR="00135C66" w:rsidRDefault="00135C66">
      <w:pPr>
        <w:rPr>
          <w:rFonts w:cs="Garamond"/>
          <w:b/>
          <w:sz w:val="20"/>
        </w:rPr>
      </w:pPr>
    </w:p>
    <w:p w:rsidR="00135C66" w:rsidRDefault="00135C66">
      <w:pPr>
        <w:rPr>
          <w:rFonts w:cs="Garamond"/>
          <w:b/>
          <w:sz w:val="20"/>
        </w:rPr>
      </w:pPr>
    </w:p>
    <w:p w:rsidR="00135C66" w:rsidRDefault="00135C66">
      <w:pPr>
        <w:jc w:val="both"/>
      </w:pPr>
      <w:r>
        <w:rPr>
          <w:rFonts w:cs="Garamond"/>
          <w:b/>
          <w:sz w:val="20"/>
          <w:u w:val="single"/>
        </w:rPr>
        <w:t xml:space="preserve">NB1: si invitano i concorrenti a caricare sul portale tutta la documentazione di gara in formato &lt;&lt; .pdf &gt;&gt;  </w:t>
      </w:r>
      <w:r>
        <w:rPr>
          <w:rFonts w:cs="Garamond"/>
          <w:b/>
          <w:bCs/>
          <w:iCs/>
          <w:sz w:val="20"/>
          <w:u w:val="single"/>
        </w:rPr>
        <w:t>firmata digitalmente secondo quanto previsto dall’Avviso.</w:t>
      </w:r>
      <w:r>
        <w:rPr>
          <w:rFonts w:cs="Garamond"/>
          <w:sz w:val="20"/>
        </w:rPr>
        <w:t xml:space="preserve"> </w:t>
      </w:r>
    </w:p>
    <w:p w:rsidR="00135C66" w:rsidRDefault="00135C66">
      <w:pPr>
        <w:jc w:val="both"/>
        <w:rPr>
          <w:rFonts w:cs="Garamond"/>
          <w:sz w:val="20"/>
        </w:rPr>
      </w:pPr>
    </w:p>
    <w:p w:rsidR="00135C66" w:rsidRDefault="00135C66">
      <w:pPr>
        <w:ind w:left="360" w:right="51"/>
        <w:jc w:val="both"/>
      </w:pPr>
    </w:p>
    <w:sectPr w:rsidR="00135C66">
      <w:headerReference w:type="default" r:id="rId8"/>
      <w:footerReference w:type="default" r:id="rId9"/>
      <w:pgSz w:w="11906" w:h="16838"/>
      <w:pgMar w:top="1745" w:right="907" w:bottom="720" w:left="907" w:header="114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12" w:rsidRDefault="00FE0012">
      <w:r>
        <w:separator/>
      </w:r>
    </w:p>
  </w:endnote>
  <w:endnote w:type="continuationSeparator" w:id="0">
    <w:p w:rsidR="00FE0012" w:rsidRDefault="00FE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charset w:val="00"/>
    <w:family w:val="roman"/>
    <w:pitch w:val="variable"/>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Default="00135C66">
    <w:pPr>
      <w:pStyle w:val="Pidipagina"/>
      <w:jc w:val="right"/>
    </w:pPr>
    <w:r>
      <w:rPr>
        <w:rFonts w:ascii="Garamond" w:hAnsi="Garamond" w:cs="Garamond"/>
      </w:rPr>
      <w:fldChar w:fldCharType="begin"/>
    </w:r>
    <w:r>
      <w:rPr>
        <w:rFonts w:ascii="Garamond" w:hAnsi="Garamond" w:cs="Garamond"/>
      </w:rPr>
      <w:instrText xml:space="preserve"> PAGE </w:instrText>
    </w:r>
    <w:r>
      <w:rPr>
        <w:rFonts w:ascii="Garamond" w:hAnsi="Garamond" w:cs="Garamond"/>
      </w:rPr>
      <w:fldChar w:fldCharType="separate"/>
    </w:r>
    <w:r w:rsidR="00121490">
      <w:rPr>
        <w:rFonts w:ascii="Garamond" w:hAnsi="Garamond" w:cs="Garamond"/>
        <w:noProof/>
      </w:rPr>
      <w:t>2</w:t>
    </w:r>
    <w:r>
      <w:rPr>
        <w:rFonts w:ascii="Garamond" w:hAnsi="Garamond" w:cs="Garamond"/>
      </w:rPr>
      <w:fldChar w:fldCharType="end"/>
    </w:r>
  </w:p>
  <w:tbl>
    <w:tblPr>
      <w:tblW w:w="0" w:type="auto"/>
      <w:tblInd w:w="187" w:type="dxa"/>
      <w:tblLayout w:type="fixed"/>
      <w:tblCellMar>
        <w:left w:w="70" w:type="dxa"/>
        <w:right w:w="70" w:type="dxa"/>
      </w:tblCellMar>
      <w:tblLook w:val="0000" w:firstRow="0" w:lastRow="0" w:firstColumn="0" w:lastColumn="0" w:noHBand="0" w:noVBand="0"/>
    </w:tblPr>
    <w:tblGrid>
      <w:gridCol w:w="2325"/>
      <w:gridCol w:w="5220"/>
      <w:gridCol w:w="2320"/>
    </w:tblGrid>
    <w:tr w:rsidR="00135C66">
      <w:trPr>
        <w:cantSplit/>
        <w:trHeight w:val="275"/>
      </w:trPr>
      <w:tc>
        <w:tcPr>
          <w:tcW w:w="2325" w:type="dxa"/>
          <w:tcBorders>
            <w:top w:val="single" w:sz="4" w:space="0" w:color="000001"/>
            <w:left w:val="single" w:sz="4" w:space="0" w:color="000001"/>
            <w:bottom w:val="single" w:sz="4" w:space="0" w:color="000001"/>
          </w:tcBorders>
          <w:shd w:val="clear" w:color="auto" w:fill="auto"/>
        </w:tcPr>
        <w:p w:rsidR="00135C66" w:rsidRDefault="00135C66">
          <w:pPr>
            <w:tabs>
              <w:tab w:val="center" w:pos="4819"/>
              <w:tab w:val="right" w:pos="9638"/>
            </w:tabs>
            <w:snapToGrid w:val="0"/>
            <w:jc w:val="center"/>
            <w:rPr>
              <w:rFonts w:ascii="CG Times (W1)" w:hAnsi="CG Times (W1)" w:cs="CG Times (W1)"/>
              <w:color w:val="000000"/>
              <w:sz w:val="16"/>
              <w:szCs w:val="24"/>
            </w:rPr>
          </w:pPr>
          <w:r>
            <w:rPr>
              <w:sz w:val="16"/>
              <w:szCs w:val="24"/>
            </w:rPr>
            <w:fldChar w:fldCharType="begin"/>
          </w:r>
          <w:r>
            <w:rPr>
              <w:sz w:val="16"/>
              <w:szCs w:val="24"/>
            </w:rPr>
            <w:instrText xml:space="preserve"> PAGE </w:instrText>
          </w:r>
          <w:r>
            <w:rPr>
              <w:sz w:val="16"/>
              <w:szCs w:val="24"/>
            </w:rPr>
            <w:fldChar w:fldCharType="separate"/>
          </w:r>
          <w:r w:rsidR="00121490">
            <w:rPr>
              <w:noProof/>
              <w:sz w:val="16"/>
              <w:szCs w:val="24"/>
            </w:rPr>
            <w:t>2</w:t>
          </w:r>
          <w:r>
            <w:rPr>
              <w:sz w:val="16"/>
              <w:szCs w:val="24"/>
            </w:rPr>
            <w:fldChar w:fldCharType="end"/>
          </w:r>
        </w:p>
      </w:tc>
      <w:tc>
        <w:tcPr>
          <w:tcW w:w="5220" w:type="dxa"/>
          <w:tcBorders>
            <w:top w:val="single" w:sz="4" w:space="0" w:color="000001"/>
            <w:left w:val="single" w:sz="4" w:space="0" w:color="000001"/>
            <w:bottom w:val="single" w:sz="4" w:space="0" w:color="000001"/>
          </w:tcBorders>
          <w:shd w:val="clear" w:color="auto" w:fill="auto"/>
        </w:tcPr>
        <w:p w:rsidR="00135C66" w:rsidRDefault="00135C66">
          <w:pPr>
            <w:tabs>
              <w:tab w:val="center" w:pos="4819"/>
              <w:tab w:val="right" w:pos="9638"/>
            </w:tabs>
            <w:jc w:val="center"/>
          </w:pPr>
          <w:r>
            <w:rPr>
              <w:rFonts w:ascii="CG Times (W1)" w:hAnsi="CG Times (W1)" w:cs="CG Times (W1)"/>
              <w:color w:val="000000"/>
              <w:sz w:val="16"/>
              <w:szCs w:val="24"/>
            </w:rPr>
            <w:t>Indagine di mercato</w:t>
          </w:r>
        </w:p>
        <w:p w:rsidR="00135C66" w:rsidRDefault="00E02211">
          <w:pPr>
            <w:tabs>
              <w:tab w:val="center" w:pos="4819"/>
              <w:tab w:val="right" w:pos="9638"/>
            </w:tabs>
            <w:jc w:val="center"/>
          </w:pPr>
          <w:r>
            <w:rPr>
              <w:rFonts w:ascii="CG Times (W1)" w:hAnsi="CG Times (W1)" w:cs="CG Times (W1)"/>
              <w:color w:val="000000"/>
              <w:sz w:val="16"/>
              <w:szCs w:val="24"/>
            </w:rPr>
            <w:t xml:space="preserve">AFFIDAMENTO DIRETTO </w:t>
          </w:r>
          <w:r w:rsidR="00135C66">
            <w:rPr>
              <w:rFonts w:ascii="CG Times (W1)" w:hAnsi="CG Times (W1)" w:cs="CG Times (W1)"/>
              <w:color w:val="000000"/>
              <w:sz w:val="16"/>
              <w:szCs w:val="24"/>
            </w:rPr>
            <w:t>PER FORNITURA DI SERVIZI DI MAN</w:t>
          </w:r>
          <w:r w:rsidR="00135C66">
            <w:rPr>
              <w:rFonts w:ascii="CG Times (W1)" w:hAnsi="CG Times (W1)" w:cs="CG Times (W1)"/>
              <w:color w:val="000000"/>
              <w:sz w:val="16"/>
              <w:szCs w:val="24"/>
            </w:rPr>
            <w:t>U</w:t>
          </w:r>
          <w:r w:rsidR="00135C66">
            <w:rPr>
              <w:rFonts w:ascii="CG Times (W1)" w:hAnsi="CG Times (W1)" w:cs="CG Times (W1)"/>
              <w:color w:val="000000"/>
              <w:sz w:val="16"/>
              <w:szCs w:val="24"/>
            </w:rPr>
            <w:t>TENZIONE ED ASSISTENZA HARDWARE ANNI 2022-2024</w:t>
          </w:r>
        </w:p>
      </w:tc>
      <w:tc>
        <w:tcPr>
          <w:tcW w:w="2320" w:type="dxa"/>
          <w:tcBorders>
            <w:top w:val="single" w:sz="4" w:space="0" w:color="000001"/>
            <w:left w:val="single" w:sz="4" w:space="0" w:color="000001"/>
            <w:bottom w:val="single" w:sz="4" w:space="0" w:color="000001"/>
            <w:right w:val="single" w:sz="4" w:space="0" w:color="000001"/>
          </w:tcBorders>
          <w:shd w:val="clear" w:color="auto" w:fill="auto"/>
        </w:tcPr>
        <w:p w:rsidR="00135C66" w:rsidRDefault="00135C66">
          <w:pPr>
            <w:tabs>
              <w:tab w:val="center" w:pos="4819"/>
              <w:tab w:val="right" w:pos="9638"/>
            </w:tabs>
            <w:jc w:val="center"/>
          </w:pPr>
          <w:r>
            <w:rPr>
              <w:rFonts w:ascii="CG Times (W1)" w:hAnsi="CG Times (W1)" w:cs="CG Times (W1)"/>
              <w:color w:val="000000"/>
              <w:sz w:val="16"/>
              <w:szCs w:val="24"/>
            </w:rPr>
            <w:t>Modello istanza dichiarazioni integrative</w:t>
          </w:r>
        </w:p>
      </w:tc>
    </w:tr>
  </w:tbl>
  <w:p w:rsidR="00135C66" w:rsidRDefault="00135C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12" w:rsidRDefault="00FE0012">
      <w:r>
        <w:separator/>
      </w:r>
    </w:p>
  </w:footnote>
  <w:footnote w:type="continuationSeparator" w:id="0">
    <w:p w:rsidR="00FE0012" w:rsidRDefault="00FE0012">
      <w:r>
        <w:continuationSeparator/>
      </w:r>
    </w:p>
  </w:footnote>
  <w:footnote w:id="1">
    <w:p w:rsidR="00135C66" w:rsidRDefault="00135C66">
      <w:pPr>
        <w:pStyle w:val="Testonotaapidipagina"/>
      </w:pPr>
      <w:r>
        <w:rPr>
          <w:rStyle w:val="Caratterinotaapidipagina"/>
        </w:rPr>
        <w:footnoteRef/>
      </w:r>
      <w:r>
        <w:rPr>
          <w:rFonts w:eastAsia="Times New Roman"/>
          <w:color w:val="00000A"/>
          <w:lang w:eastAsia="ar-SA"/>
        </w:rPr>
        <w:tab/>
        <w:t xml:space="preserve"> Se procuratore, allegare copia conforme all'originale della procura </w:t>
      </w:r>
      <w:r>
        <w:rPr>
          <w:rFonts w:eastAsia="Times New Roman"/>
          <w:b/>
          <w:color w:val="00000A"/>
          <w:lang w:eastAsia="ar-SA"/>
        </w:rPr>
        <w:t>oppure</w:t>
      </w:r>
      <w:r>
        <w:rPr>
          <w:rFonts w:eastAsia="Times New Roman"/>
          <w:color w:val="00000A"/>
          <w:lang w:eastAsia="ar-SA"/>
        </w:rPr>
        <w:t xml:space="preserve"> </w:t>
      </w:r>
      <w:r>
        <w:rPr>
          <w:rFonts w:eastAsia="Times New Roman"/>
          <w:color w:val="00000A"/>
          <w:u w:val="single"/>
          <w:lang w:eastAsia="ar-SA"/>
        </w:rPr>
        <w:t>nel solo caso</w:t>
      </w:r>
      <w:r>
        <w:rPr>
          <w:rFonts w:eastAsia="Times New Roman"/>
          <w:color w:val="00000A"/>
          <w:lang w:eastAsia="ar-SA"/>
        </w:rPr>
        <w:t xml:space="preserve"> in cui dalla visura camerale del concorrente risulti l’indicazione espressa dei poteri rappresentativi conferiti con la procura, la dichiarazione s</w:t>
      </w:r>
      <w:r>
        <w:rPr>
          <w:rFonts w:eastAsia="Times New Roman"/>
          <w:color w:val="00000A"/>
          <w:lang w:eastAsia="ar-SA"/>
        </w:rPr>
        <w:t>o</w:t>
      </w:r>
      <w:r>
        <w:rPr>
          <w:rFonts w:eastAsia="Times New Roman"/>
          <w:color w:val="00000A"/>
          <w:lang w:eastAsia="ar-SA"/>
        </w:rPr>
        <w:t>stitutiva di cui al successivo punto 1)</w:t>
      </w:r>
    </w:p>
  </w:footnote>
  <w:footnote w:id="2">
    <w:p w:rsidR="00135C66" w:rsidRDefault="00135C66">
      <w:pPr>
        <w:pStyle w:val="Testonotaapidipagina"/>
      </w:pPr>
      <w:r>
        <w:rPr>
          <w:rStyle w:val="Caratterinotaapidipagina"/>
        </w:rPr>
        <w:footnoteRef/>
      </w:r>
      <w:r>
        <w:rPr>
          <w:rFonts w:ascii="Garamond" w:hAnsi="Garamond" w:cs="Garamond"/>
        </w:rPr>
        <w:tab/>
        <w:t xml:space="preserve"> Nell’ipotesi di partecipazione “plurisoggettiva” (RTI, consorzio, Rete di imprese, GEIE), si invita a verificare le specifiche previsioni contenute nel disciplinare di gara in merito alle modalità di presentazione delle dichiarazioni richieste ai fini dell’ammissione a carico degli operatori associati / consorziati / retisti.</w:t>
      </w:r>
    </w:p>
  </w:footnote>
  <w:footnote w:id="3">
    <w:p w:rsidR="00135C66" w:rsidRDefault="00135C66">
      <w:pPr>
        <w:pStyle w:val="Testonotaapidipagina"/>
      </w:pPr>
      <w:r>
        <w:rPr>
          <w:rStyle w:val="Caratterinotaapidipagina"/>
        </w:rPr>
        <w:footnoteRef/>
      </w:r>
      <w:r>
        <w:rPr>
          <w:rFonts w:ascii="Garamond" w:hAnsi="Garamond" w:cs="Garamond"/>
        </w:rPr>
        <w:tab/>
        <w:t xml:space="preserve"> Utilizzare gli schemi di dichiarazioni previste per i RTI aggiornando il testo.</w:t>
      </w:r>
    </w:p>
  </w:footnote>
  <w:footnote w:id="4">
    <w:p w:rsidR="00135C66" w:rsidRDefault="00135C66">
      <w:pPr>
        <w:pStyle w:val="Testonotaapidipagina"/>
      </w:pPr>
      <w:r>
        <w:rPr>
          <w:rStyle w:val="Caratterinotaapidipagina"/>
        </w:rPr>
        <w:footnoteRef/>
      </w:r>
      <w:r>
        <w:rPr>
          <w:rFonts w:ascii="Garamond" w:hAnsi="Garamond" w:cs="Garamond"/>
        </w:rPr>
        <w:tab/>
        <w:t xml:space="preserve"> Utilizzare gli schemi di dichiarazioni previste per i RTI aggiornando il testo.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Default="00135C66">
    <w:pPr>
      <w:ind w:left="720"/>
      <w:jc w:val="center"/>
    </w:pPr>
    <w:r>
      <w:rPr>
        <w:rFonts w:ascii="Garamond" w:hAnsi="Garamond" w:cs="Garamond"/>
        <w:i/>
        <w:sz w:val="28"/>
        <w:szCs w:val="32"/>
      </w:rPr>
      <w:t xml:space="preserve">Modello B Istanza e dichiarazioni integrative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6"/>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sz w:val="24"/>
        <w:szCs w:val="22"/>
        <w:lang w:val="it-IT" w:eastAsia="it-IT"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2"/>
        <w:lang w:val="it-IT" w:eastAsia="it-IT" w:bidi="ar-SA"/>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2"/>
        <w:lang w:val="it-IT" w:eastAsia="it-IT" w:bidi="ar-SA"/>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2"/>
        <w:lang w:val="it-IT" w:eastAsia="it-IT" w:bidi="ar-SA"/>
      </w:rPr>
    </w:lvl>
  </w:abstractNum>
  <w:abstractNum w:abstractNumId="2">
    <w:nsid w:val="00000003"/>
    <w:multiLevelType w:val="multilevel"/>
    <w:tmpl w:val="00000003"/>
    <w:name w:val="WW8Num3"/>
    <w:lvl w:ilvl="0">
      <w:start w:val="1"/>
      <w:numFmt w:val="decimal"/>
      <w:lvlText w:val="%1)"/>
      <w:lvlJc w:val="left"/>
      <w:pPr>
        <w:tabs>
          <w:tab w:val="num" w:pos="0"/>
        </w:tabs>
        <w:ind w:left="644" w:hanging="360"/>
      </w:pPr>
      <w:rPr>
        <w:rFonts w:ascii="Garamond" w:eastAsia="Times New Roman" w:hAnsi="Garamond" w:cs="Times New Roman"/>
        <w:b/>
        <w:bCs/>
        <w:i/>
        <w:iCs/>
        <w:color w:val="00000A"/>
        <w:kern w:val="2"/>
        <w:sz w:val="24"/>
        <w:szCs w:val="22"/>
        <w:lang w:val="it-IT" w:eastAsia="it-IT" w:bidi="ar-S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8Num4"/>
    <w:lvl w:ilvl="0">
      <w:start w:val="1"/>
      <w:numFmt w:val="upperLetter"/>
      <w:lvlText w:val="%1."/>
      <w:lvlJc w:val="left"/>
      <w:pPr>
        <w:tabs>
          <w:tab w:val="num" w:pos="0"/>
        </w:tabs>
        <w:ind w:left="360" w:hanging="360"/>
      </w:pPr>
      <w:rPr>
        <w:rFonts w:ascii="Garamond" w:hAnsi="Garamond" w:cs="Times New Roman"/>
        <w:b/>
        <w:sz w:val="24"/>
        <w:szCs w:val="20"/>
        <w:lang w:val="it-IT" w:eastAsia="it-IT" w:bidi="ar-SA"/>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szCs w:val="20"/>
        <w:lang w:val="it-IT" w:eastAsia="it-IT"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0"/>
        <w:lang w:val="it-IT" w:eastAsia="it-IT"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0"/>
        <w:lang w:val="it-IT" w:eastAsia="it-IT"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360" w:hanging="360"/>
      </w:pPr>
      <w:rPr>
        <w:rFonts w:ascii="Wingdings" w:hAnsi="Wingdings" w:cs="Wingdings"/>
        <w:sz w:val="24"/>
        <w:szCs w:val="24"/>
        <w:lang w:val="it-IT" w:eastAsia="it-IT"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4"/>
        <w:szCs w:val="24"/>
        <w:lang w:val="it-IT" w:eastAsia="it-IT" w:bidi="ar-S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4"/>
        <w:szCs w:val="24"/>
        <w:lang w:val="it-IT" w:eastAsia="it-IT" w:bidi="ar-S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4"/>
        <w:szCs w:val="24"/>
        <w:lang w:val="it-IT" w:eastAsia="it-IT" w:bidi="ar-SA"/>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E13"/>
    <w:rsid w:val="0002421A"/>
    <w:rsid w:val="00121490"/>
    <w:rsid w:val="00135C66"/>
    <w:rsid w:val="008A5BAE"/>
    <w:rsid w:val="00973E13"/>
    <w:rsid w:val="009E2C9E"/>
    <w:rsid w:val="00B94AB8"/>
    <w:rsid w:val="00DC04DA"/>
    <w:rsid w:val="00E02211"/>
    <w:rsid w:val="00F814B8"/>
    <w:rsid w:val="00FE0012"/>
    <w:rsid w:val="00FE3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ourier New"/>
      <w:kern w:val="2"/>
      <w:sz w:val="24"/>
    </w:rPr>
  </w:style>
  <w:style w:type="paragraph" w:styleId="Titolo1">
    <w:name w:val="heading 1"/>
    <w:basedOn w:val="Normale"/>
    <w:next w:val="Corpotesto"/>
    <w:qFormat/>
    <w:pPr>
      <w:keepNext/>
      <w:spacing w:line="480" w:lineRule="atLeast"/>
      <w:ind w:left="284" w:right="335" w:hanging="284"/>
      <w:jc w:val="both"/>
      <w:outlineLvl w:val="0"/>
    </w:pPr>
    <w:rPr>
      <w:b/>
      <w:i/>
      <w:sz w:val="28"/>
    </w:rPr>
  </w:style>
  <w:style w:type="paragraph" w:styleId="Titolo2">
    <w:name w:val="heading 2"/>
    <w:basedOn w:val="Normale"/>
    <w:next w:val="Corpotesto"/>
    <w:qFormat/>
    <w:pPr>
      <w:keepNext/>
      <w:ind w:right="51"/>
      <w:jc w:val="center"/>
      <w:outlineLvl w:val="1"/>
    </w:pPr>
    <w:rPr>
      <w:i/>
      <w:sz w:val="28"/>
    </w:rPr>
  </w:style>
  <w:style w:type="paragraph" w:styleId="Titolo3">
    <w:name w:val="heading 3"/>
    <w:basedOn w:val="Normale"/>
    <w:next w:val="Corpotesto"/>
    <w:qFormat/>
    <w:pPr>
      <w:keepNext/>
      <w:spacing w:line="480" w:lineRule="atLeast"/>
      <w:ind w:right="51"/>
      <w:jc w:val="center"/>
      <w:outlineLvl w:val="2"/>
    </w:pPr>
    <w:rPr>
      <w:b/>
      <w:bCs/>
      <w:sz w:val="28"/>
    </w:rPr>
  </w:style>
  <w:style w:type="paragraph" w:styleId="Titolo4">
    <w:name w:val="heading 4"/>
    <w:basedOn w:val="Normale"/>
    <w:next w:val="Corpotesto"/>
    <w:qFormat/>
    <w:pPr>
      <w:keepNext/>
      <w:spacing w:line="480" w:lineRule="atLeast"/>
      <w:ind w:right="51"/>
      <w:jc w:val="center"/>
      <w:outlineLvl w:val="3"/>
    </w:pPr>
    <w:rPr>
      <w:b/>
      <w:i/>
      <w:sz w:val="28"/>
    </w:rPr>
  </w:style>
  <w:style w:type="paragraph" w:styleId="Titolo5">
    <w:name w:val="heading 5"/>
    <w:basedOn w:val="Normale"/>
    <w:next w:val="Corpotesto"/>
    <w:qFormat/>
    <w:pPr>
      <w:keepNext/>
      <w:spacing w:line="480" w:lineRule="atLeast"/>
      <w:ind w:left="786" w:right="51"/>
      <w:jc w:val="center"/>
      <w:outlineLvl w:val="4"/>
    </w:pPr>
    <w:rPr>
      <w:b/>
    </w:rPr>
  </w:style>
  <w:style w:type="paragraph" w:styleId="Titolo6">
    <w:name w:val="heading 6"/>
    <w:basedOn w:val="Normale"/>
    <w:next w:val="Corpotesto"/>
    <w:qFormat/>
    <w:pPr>
      <w:keepNext/>
      <w:numPr>
        <w:numId w:val="1"/>
      </w:numPr>
      <w:tabs>
        <w:tab w:val="left" w:pos="360"/>
      </w:tabs>
      <w:spacing w:line="480" w:lineRule="atLeast"/>
      <w:ind w:left="360" w:right="51" w:hanging="360"/>
      <w:jc w:val="both"/>
      <w:outlineLvl w:val="5"/>
    </w:pPr>
    <w:rPr>
      <w:b/>
      <w:i/>
    </w:rPr>
  </w:style>
  <w:style w:type="paragraph" w:styleId="Titolo7">
    <w:name w:val="heading 7"/>
    <w:basedOn w:val="Normale"/>
    <w:next w:val="Corpotesto"/>
    <w:qFormat/>
    <w:pPr>
      <w:keepNext/>
      <w:ind w:right="51"/>
      <w:jc w:val="center"/>
      <w:outlineLvl w:val="6"/>
    </w:pPr>
    <w:rPr>
      <w:sz w:val="28"/>
    </w:rPr>
  </w:style>
  <w:style w:type="paragraph" w:styleId="Titolo8">
    <w:name w:val="heading 8"/>
    <w:basedOn w:val="Normale"/>
    <w:next w:val="Corpotesto"/>
    <w:qFormat/>
    <w:pPr>
      <w:keepNext/>
      <w:ind w:right="51"/>
      <w:jc w:val="center"/>
      <w:outlineLvl w:val="7"/>
    </w:pPr>
    <w:rPr>
      <w:b/>
      <w:bCs/>
    </w:rPr>
  </w:style>
  <w:style w:type="paragraph" w:styleId="Titolo9">
    <w:name w:val="heading 9"/>
    <w:basedOn w:val="Normale"/>
    <w:next w:val="Corpotesto"/>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4"/>
      <w:szCs w:val="22"/>
      <w:lang w:val="it-IT" w:eastAsia="it-IT" w:bidi="ar-SA"/>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Garamond" w:eastAsia="Times New Roman" w:hAnsi="Garamond" w:cs="Times New Roman"/>
      <w:b/>
      <w:bCs/>
      <w:i/>
      <w:iCs/>
      <w:color w:val="00000A"/>
      <w:kern w:val="2"/>
      <w:sz w:val="24"/>
      <w:szCs w:val="22"/>
      <w:lang w:val="it-IT" w:eastAsia="it-IT" w:bidi="ar-SA"/>
    </w:rPr>
  </w:style>
  <w:style w:type="character" w:customStyle="1" w:styleId="WW8Num3z1">
    <w:name w:val="WW8Num3z1"/>
    <w:rPr>
      <w:rFonts w:cs="Times New Roman"/>
    </w:rPr>
  </w:style>
  <w:style w:type="character" w:customStyle="1" w:styleId="WW8Num4z0">
    <w:name w:val="WW8Num4z0"/>
    <w:rPr>
      <w:rFonts w:ascii="Garamond" w:hAnsi="Garamond" w:cs="Times New Roman"/>
      <w:b/>
      <w:sz w:val="24"/>
      <w:szCs w:val="20"/>
      <w:lang w:val="it-IT" w:eastAsia="it-IT" w:bidi="ar-SA"/>
    </w:rPr>
  </w:style>
  <w:style w:type="character" w:customStyle="1" w:styleId="WW8Num4z1">
    <w:name w:val="WW8Num4z1"/>
    <w:rPr>
      <w:rFonts w:cs="Times New Roman"/>
    </w:rPr>
  </w:style>
  <w:style w:type="character" w:customStyle="1" w:styleId="WW8Num5z0">
    <w:name w:val="WW8Num5z0"/>
    <w:rPr>
      <w:rFonts w:ascii="Symbol" w:hAnsi="Symbol" w:cs="Symbol"/>
      <w:sz w:val="24"/>
      <w:szCs w:val="20"/>
      <w:lang w:val="it-IT" w:eastAsia="it-IT" w:bidi="ar-S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4"/>
      <w:szCs w:val="24"/>
      <w:lang w:val="it-IT" w:eastAsia="it-IT" w:bidi="ar-SA"/>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sz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Garamond" w:hAnsi="Garamond" w:cs="Times New Roman"/>
      <w:b/>
      <w:sz w:val="24"/>
    </w:rPr>
  </w:style>
  <w:style w:type="character" w:customStyle="1" w:styleId="WW8Num11z1">
    <w:name w:val="WW8Num11z1"/>
    <w:rPr>
      <w:rFonts w:cs="Times New Roman"/>
    </w:rPr>
  </w:style>
  <w:style w:type="character" w:customStyle="1" w:styleId="Carpredefinitoparagrafo1">
    <w:name w:val="Car. predefinito paragrafo1"/>
  </w:style>
  <w:style w:type="character" w:customStyle="1" w:styleId="Heading1Char">
    <w:name w:val="Heading 1 Char"/>
    <w:rPr>
      <w:rFonts w:ascii="Cambria" w:hAnsi="Cambria" w:cs="Times New Roman"/>
      <w:b/>
      <w:bCs/>
      <w:kern w:val="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bCs/>
      <w:sz w:val="28"/>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6Char">
    <w:name w:val="Heading 6 Char"/>
    <w:rPr>
      <w:rFonts w:cs="Times New Roman"/>
      <w:i/>
      <w:sz w:val="20"/>
      <w:szCs w:val="20"/>
      <w:shd w:val="clear" w:color="auto" w:fill="auto"/>
    </w:rPr>
  </w:style>
  <w:style w:type="character" w:customStyle="1" w:styleId="Heading7Char">
    <w:name w:val="Heading 7 Char"/>
    <w:rPr>
      <w:rFonts w:cs="Times New Roman"/>
      <w:sz w:val="28"/>
    </w:rPr>
  </w:style>
  <w:style w:type="character" w:customStyle="1" w:styleId="Heading8Char">
    <w:name w:val="Heading 8 Char"/>
    <w:rPr>
      <w:rFonts w:ascii="Calibri" w:hAnsi="Calibri" w:cs="Times New Roman"/>
      <w:i/>
      <w:iCs/>
      <w:sz w:val="24"/>
      <w:szCs w:val="24"/>
    </w:rPr>
  </w:style>
  <w:style w:type="character" w:customStyle="1" w:styleId="Heading9Char">
    <w:name w:val="Heading 9 Char"/>
    <w:rPr>
      <w:rFonts w:cs="Times New Roman"/>
      <w:sz w:val="24"/>
      <w:u w:val="double"/>
    </w:rPr>
  </w:style>
  <w:style w:type="character" w:customStyle="1" w:styleId="BalloonTextChar">
    <w:name w:val="Balloon Text Char"/>
    <w:rPr>
      <w:rFonts w:ascii="Segoe UI" w:hAnsi="Segoe UI" w:cs="Segoe UI"/>
      <w:sz w:val="18"/>
      <w:szCs w:val="18"/>
    </w:rPr>
  </w:style>
  <w:style w:type="character" w:customStyle="1" w:styleId="Numeropagina1">
    <w:name w:val="Numero pagina1"/>
    <w:rPr>
      <w:rFonts w:cs="Times New Roman"/>
    </w:rPr>
  </w:style>
  <w:style w:type="character" w:customStyle="1" w:styleId="FooterChar">
    <w:name w:val="Footer Char"/>
    <w:rPr>
      <w:rFonts w:cs="Times New Roman"/>
      <w:sz w:val="24"/>
    </w:rPr>
  </w:style>
  <w:style w:type="character" w:customStyle="1" w:styleId="HeaderChar">
    <w:name w:val="Header Char"/>
    <w:rPr>
      <w:rFonts w:cs="Times New Roman"/>
      <w:sz w:val="20"/>
      <w:szCs w:val="20"/>
    </w:rPr>
  </w:style>
  <w:style w:type="character" w:customStyle="1" w:styleId="BodyText2Char">
    <w:name w:val="Body Text 2 Char"/>
    <w:rPr>
      <w:rFonts w:cs="Times New Roman"/>
      <w:sz w:val="24"/>
      <w:lang w:val="it-IT" w:eastAsia="it-IT"/>
    </w:rPr>
  </w:style>
  <w:style w:type="character" w:customStyle="1" w:styleId="BodyTextIndentChar">
    <w:name w:val="Body Text Indent Char"/>
    <w:rPr>
      <w:rFonts w:cs="Times New Roman"/>
      <w:sz w:val="24"/>
    </w:rPr>
  </w:style>
  <w:style w:type="character" w:customStyle="1" w:styleId="BodyText3Char">
    <w:name w:val="Body Text 3 Char"/>
    <w:rPr>
      <w:rFonts w:cs="Times New Roman"/>
      <w:sz w:val="24"/>
      <w:u w:val="single"/>
    </w:rPr>
  </w:style>
  <w:style w:type="character" w:customStyle="1" w:styleId="TitleChar">
    <w:name w:val="Title Char"/>
    <w:rPr>
      <w:rFonts w:ascii="Cambria" w:hAnsi="Cambria" w:cs="Times New Roman"/>
      <w:b/>
      <w:bCs/>
      <w:kern w:val="2"/>
      <w:sz w:val="32"/>
      <w:szCs w:val="32"/>
    </w:rPr>
  </w:style>
  <w:style w:type="character" w:customStyle="1" w:styleId="CommentTextChar">
    <w:name w:val="Comment Text Char"/>
    <w:rPr>
      <w:rFonts w:cs="Times New Roman"/>
      <w:sz w:val="20"/>
      <w:szCs w:val="20"/>
    </w:rPr>
  </w:style>
  <w:style w:type="character" w:customStyle="1" w:styleId="FootnoteTextChar">
    <w:name w:val="Footnote Text Char"/>
    <w:rPr>
      <w:rFonts w:cs="Times New Roman"/>
    </w:rPr>
  </w:style>
  <w:style w:type="character" w:customStyle="1" w:styleId="Caratterinotaapidipagina">
    <w:name w:val="Caratteri nota a piè di pagina"/>
    <w:rPr>
      <w:rFonts w:cs="Times New Roman"/>
      <w:vertAlign w:val="superscript"/>
    </w:rPr>
  </w:style>
  <w:style w:type="character" w:customStyle="1" w:styleId="FootnoteCharacters">
    <w:name w:val="Footnote Characters"/>
    <w:rPr>
      <w:rFonts w:cs="Times New Roman"/>
      <w:vertAlign w:val="superscript"/>
    </w:rPr>
  </w:style>
  <w:style w:type="character" w:customStyle="1" w:styleId="BodyTextIndent2Char">
    <w:name w:val="Body Text Indent 2 Char"/>
    <w:rPr>
      <w:rFonts w:cs="Times New Roman"/>
      <w:sz w:val="20"/>
      <w:szCs w:val="20"/>
    </w:rPr>
  </w:style>
  <w:style w:type="character" w:customStyle="1" w:styleId="EndnoteTextChar">
    <w:name w:val="Endnote Text Char"/>
    <w:rPr>
      <w:rFonts w:cs="Times New Roman"/>
      <w:sz w:val="20"/>
      <w:szCs w:val="20"/>
    </w:rPr>
  </w:style>
  <w:style w:type="character" w:customStyle="1" w:styleId="Caratterinotadichiusura">
    <w:name w:val="Caratteri nota di chiusura"/>
    <w:rPr>
      <w:rFonts w:cs="Times New Roman"/>
      <w:vertAlign w:val="superscript"/>
    </w:rPr>
  </w:style>
  <w:style w:type="character" w:customStyle="1" w:styleId="EndnoteCharacters">
    <w:name w:val="Endnote Characters"/>
    <w:rPr>
      <w:rFonts w:cs="Times New Roman"/>
      <w:vertAlign w:val="superscript"/>
    </w:rPr>
  </w:style>
  <w:style w:type="character" w:customStyle="1" w:styleId="BodyTextIndent3Char">
    <w:name w:val="Body Text Indent 3 Char"/>
    <w:rPr>
      <w:rFonts w:cs="Times New Roman"/>
      <w:color w:val="FF0000"/>
      <w:sz w:val="24"/>
    </w:rPr>
  </w:style>
  <w:style w:type="character" w:customStyle="1" w:styleId="Rimandocommento1">
    <w:name w:val="Rimando commento1"/>
    <w:rPr>
      <w:rFonts w:cs="Times New Roman"/>
      <w:sz w:val="16"/>
    </w:rPr>
  </w:style>
  <w:style w:type="character" w:styleId="Collegamentoipertestuale">
    <w:name w:val="Hyperlink"/>
    <w:rPr>
      <w:rFonts w:cs="Times New Roman"/>
      <w:color w:val="0000FF"/>
      <w:u w:val="single"/>
    </w:rPr>
  </w:style>
  <w:style w:type="character" w:customStyle="1" w:styleId="apple-converted-space">
    <w:name w:val="apple-converted-space"/>
    <w:rPr>
      <w:rFonts w:cs="Times New Roman"/>
    </w:rPr>
  </w:style>
  <w:style w:type="character" w:customStyle="1" w:styleId="CorpodeltestoCarattere">
    <w:name w:val="Corpo del testo Carattere"/>
    <w:rPr>
      <w:sz w:val="24"/>
    </w:rPr>
  </w:style>
  <w:style w:type="character" w:customStyle="1" w:styleId="Enfasigrassetto1">
    <w:name w:val="Enfasi (grassetto)1"/>
    <w:rPr>
      <w:rFonts w:cs="Times New Roman"/>
      <w:b/>
    </w:rPr>
  </w:style>
  <w:style w:type="character" w:customStyle="1" w:styleId="HTMLPreformattedChar">
    <w:name w:val="HTML Preformatted Char"/>
    <w:rPr>
      <w:rFonts w:ascii="Courier New" w:hAnsi="Courier New" w:cs="Times New Roman"/>
    </w:rPr>
  </w:style>
  <w:style w:type="character" w:customStyle="1" w:styleId="NoSpacingChar">
    <w:name w:val="No Spacing Char"/>
    <w:rPr>
      <w:rFonts w:ascii="Calibri" w:hAnsi="Calibri" w:cs="Calibri"/>
      <w:sz w:val="22"/>
    </w:rPr>
  </w:style>
  <w:style w:type="character" w:customStyle="1" w:styleId="BodyTextChar">
    <w:name w:val="Body Text Char"/>
    <w:rPr>
      <w:rFonts w:cs="Times New Roman"/>
      <w:sz w:val="24"/>
    </w:rPr>
  </w:style>
  <w:style w:type="character" w:customStyle="1" w:styleId="DocumentMapChar">
    <w:name w:val="Document Map Char"/>
    <w:rPr>
      <w:rFonts w:ascii="Tahoma" w:hAnsi="Tahoma" w:cs="Tahoma"/>
      <w:sz w:val="16"/>
      <w:szCs w:val="16"/>
    </w:rPr>
  </w:style>
  <w:style w:type="character" w:customStyle="1" w:styleId="CommentSubjectChar">
    <w:name w:val="Comment Subject Char"/>
    <w:rPr>
      <w:rFonts w:cs="Times New Roman"/>
      <w:b/>
      <w:bCs/>
      <w:sz w:val="20"/>
      <w:szCs w:val="20"/>
    </w:rPr>
  </w:style>
  <w:style w:type="character" w:customStyle="1" w:styleId="CarattereCarattere4">
    <w:name w:val="Carattere Carattere4"/>
    <w:rPr>
      <w:sz w:val="24"/>
      <w:lang w:val="it-IT" w:eastAsia="it-IT"/>
    </w:rPr>
  </w:style>
  <w:style w:type="character" w:customStyle="1" w:styleId="CarattereCarattere41">
    <w:name w:val="Carattere Carattere41"/>
    <w:rPr>
      <w:sz w:val="24"/>
      <w:lang w:val="it-IT" w:eastAsia="it-IT"/>
    </w:rPr>
  </w:style>
  <w:style w:type="character" w:customStyle="1" w:styleId="CarattereCarattere">
    <w:name w:val="Carattere Carattere"/>
    <w:rPr>
      <w:rFonts w:cs="Times New Roman"/>
    </w:rPr>
  </w:style>
  <w:style w:type="character" w:customStyle="1" w:styleId="Caratterenotaapidipagina">
    <w:name w:val="Carattere nota a piè di pagina"/>
  </w:style>
  <w:style w:type="character" w:customStyle="1" w:styleId="NormalBoldChar">
    <w:name w:val="NormalBold Char"/>
    <w:rPr>
      <w:rFonts w:ascii="Times New Roman" w:hAnsi="Times New Roman" w:cs="Times New Roman"/>
      <w:b/>
      <w:sz w:val="24"/>
      <w:lang w:val="it-IT" w:eastAsia="it-IT"/>
    </w:rPr>
  </w:style>
  <w:style w:type="character" w:customStyle="1" w:styleId="ListLabel57">
    <w:name w:val="ListLabel 57"/>
  </w:style>
  <w:style w:type="character" w:styleId="Enfasicorsivo">
    <w:name w:val="Emphasis"/>
    <w:qFormat/>
    <w:rPr>
      <w:rFonts w:cs="Times New Roman"/>
      <w:i/>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eastAsia="Times New Roman" w:cs="Times New Roman"/>
    </w:rPr>
  </w:style>
  <w:style w:type="character" w:customStyle="1" w:styleId="ListLabel87">
    <w:name w:val="ListLabel 87"/>
    <w:rPr>
      <w:rFonts w:cs="Times New Roman"/>
    </w:rPr>
  </w:style>
  <w:style w:type="character" w:customStyle="1" w:styleId="ListLabel88">
    <w:name w:val="ListLabel 88"/>
    <w:rPr>
      <w:rFonts w:eastAsia="Times New Roman"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ascii="Garamond" w:hAnsi="Garamond" w:cs="Courier New"/>
      <w:b/>
      <w:sz w:val="24"/>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ascii="Garamond" w:hAnsi="Garamond" w:cs="Times New Roman"/>
      <w:b/>
      <w:sz w:val="24"/>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ascii="Garamond" w:hAnsi="Garamond" w:cs="Times New Roman"/>
      <w:b/>
      <w:sz w:val="24"/>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eastAsia="Times New Roman"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ascii="Garamond" w:eastAsia="Times New Roman" w:hAnsi="Garamond" w:cs="Times New Roman"/>
      <w:sz w:val="24"/>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ascii="Garamond" w:hAnsi="Garamond" w:cs="Times New Roman"/>
      <w:b/>
      <w:sz w:val="24"/>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eastAsia="Times New Roman" w:cs="Times New Roman"/>
    </w:rPr>
  </w:style>
  <w:style w:type="character" w:customStyle="1" w:styleId="ListLabel257">
    <w:name w:val="ListLabel 257"/>
    <w:rPr>
      <w:rFonts w:eastAsia="Times New Roman" w:cs="Times New Roman"/>
    </w:rPr>
  </w:style>
  <w:style w:type="character" w:customStyle="1" w:styleId="WW-Caratterinotaapidipagina">
    <w:name w:val="WW-Caratteri nota a piè di pagina"/>
  </w:style>
  <w:style w:type="character" w:customStyle="1" w:styleId="WW-Caratterinotadichiusura">
    <w:name w:val="WW-Caratteri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idinumerazione">
    <w:name w:val="Caratteri di numerazione"/>
  </w:style>
  <w:style w:type="character" w:customStyle="1" w:styleId="Caratteredinumerazione">
    <w:name w:val="Carattere di numerazione"/>
  </w:style>
  <w:style w:type="character" w:customStyle="1" w:styleId="WW-Caratterenotadichiusura">
    <w:name w:val="WW-Carattere nota di chiusura"/>
  </w:style>
  <w:style w:type="character" w:customStyle="1" w:styleId="Caratterenotadichiusura">
    <w:name w:val="Carattere nota di chiusura"/>
    <w:rPr>
      <w:vertAlign w:val="superscript"/>
    </w:rPr>
  </w:style>
  <w:style w:type="character" w:customStyle="1" w:styleId="SoggettocommentoCarattere">
    <w:name w:val="Soggetto commento Carattere"/>
    <w:rPr>
      <w:rFonts w:eastAsia="Times New Roman"/>
      <w:b/>
      <w:sz w:val="20"/>
    </w:rPr>
  </w:style>
  <w:style w:type="character" w:customStyle="1" w:styleId="MappadocumentoCarattere">
    <w:name w:val="Mappa documento Carattere"/>
    <w:rPr>
      <w:rFonts w:ascii="Tahoma" w:eastAsia="Tahoma" w:hAnsi="Tahoma" w:cs="Tahoma"/>
      <w:sz w:val="16"/>
    </w:rPr>
  </w:style>
  <w:style w:type="character" w:customStyle="1" w:styleId="CorpodeltestoCarattere1">
    <w:name w:val="Corpo del testo Carattere1"/>
    <w:rPr>
      <w:rFonts w:eastAsia="Times New Roman"/>
      <w:sz w:val="24"/>
    </w:rPr>
  </w:style>
  <w:style w:type="character" w:customStyle="1" w:styleId="NessunaspaziaturaCarattere">
    <w:name w:val="Nessuna spaziatura Carattere"/>
    <w:rPr>
      <w:rFonts w:ascii="Calibri" w:eastAsia="Calibri" w:hAnsi="Calibri" w:cs="Calibri"/>
      <w:sz w:val="22"/>
    </w:rPr>
  </w:style>
  <w:style w:type="character" w:customStyle="1" w:styleId="PreformattatoHTMLCarattere">
    <w:name w:val="Preformattato HTML Carattere"/>
    <w:rPr>
      <w:rFonts w:ascii="Courier New" w:eastAsia="Times New Roman" w:hAnsi="Courier New" w:cs="Courier New"/>
    </w:rPr>
  </w:style>
  <w:style w:type="character" w:customStyle="1" w:styleId="Rientrocorpodeltesto3Carattere">
    <w:name w:val="Rientro corpo del testo 3 Carattere"/>
    <w:rPr>
      <w:rFonts w:eastAsia="Times New Roman"/>
      <w:color w:val="FF0000"/>
      <w:sz w:val="24"/>
    </w:rPr>
  </w:style>
  <w:style w:type="character" w:customStyle="1" w:styleId="TestonotadichiusuraCarattere">
    <w:name w:val="Testo nota di chiusura Carattere"/>
    <w:rPr>
      <w:rFonts w:eastAsia="Times New Roman"/>
      <w:sz w:val="20"/>
    </w:rPr>
  </w:style>
  <w:style w:type="character" w:customStyle="1" w:styleId="Rientrocorpodeltesto2Carattere">
    <w:name w:val="Rientro corpo del testo 2 Carattere"/>
    <w:rPr>
      <w:rFonts w:eastAsia="Times New Roman"/>
      <w:sz w:val="20"/>
    </w:rPr>
  </w:style>
  <w:style w:type="character" w:customStyle="1" w:styleId="TestonotaapidipaginaCarattere">
    <w:name w:val="Testo nota a piè di pagina Carattere"/>
    <w:rPr>
      <w:rFonts w:eastAsia="Times New Roman"/>
    </w:rPr>
  </w:style>
  <w:style w:type="character" w:customStyle="1" w:styleId="TestocommentoCarattere">
    <w:name w:val="Testo commento Carattere"/>
    <w:rPr>
      <w:rFonts w:eastAsia="Times New Roman"/>
      <w:sz w:val="20"/>
    </w:rPr>
  </w:style>
  <w:style w:type="character" w:customStyle="1" w:styleId="TitoloCarattere">
    <w:name w:val="Titolo Carattere"/>
    <w:rPr>
      <w:rFonts w:ascii="Cambria" w:eastAsia="Times New Roman" w:hAnsi="Cambria" w:cs="Cambria"/>
      <w:b/>
      <w:sz w:val="32"/>
    </w:rPr>
  </w:style>
  <w:style w:type="character" w:customStyle="1" w:styleId="Corpodeltesto3Carattere">
    <w:name w:val="Corpo del testo 3 Carattere"/>
    <w:rPr>
      <w:rFonts w:eastAsia="Times New Roman"/>
      <w:sz w:val="24"/>
      <w:u w:val="single"/>
    </w:rPr>
  </w:style>
  <w:style w:type="character" w:customStyle="1" w:styleId="RientrocorpodeltestoCarattere">
    <w:name w:val="Rientro corpo del testo Carattere"/>
    <w:rPr>
      <w:rFonts w:eastAsia="Times New Roman"/>
      <w:sz w:val="24"/>
    </w:rPr>
  </w:style>
  <w:style w:type="character" w:customStyle="1" w:styleId="Corpodeltesto2Carattere">
    <w:name w:val="Corpo del testo 2 Carattere"/>
    <w:rPr>
      <w:rFonts w:eastAsia="Times New Roman"/>
      <w:sz w:val="24"/>
      <w:lang w:eastAsia="it-IT"/>
    </w:rPr>
  </w:style>
  <w:style w:type="character" w:customStyle="1" w:styleId="IntestazioneCarattere">
    <w:name w:val="Intestazione Carattere"/>
    <w:rPr>
      <w:rFonts w:eastAsia="Times New Roman"/>
      <w:sz w:val="20"/>
    </w:rPr>
  </w:style>
  <w:style w:type="character" w:customStyle="1" w:styleId="PidipaginaCarattere">
    <w:name w:val="Piè di pagina Carattere"/>
    <w:rPr>
      <w:rFonts w:eastAsia="Times New Roman"/>
      <w:sz w:val="24"/>
    </w:rPr>
  </w:style>
  <w:style w:type="character" w:customStyle="1" w:styleId="TestofumettoCarattere">
    <w:name w:val="Testo fumetto Carattere"/>
    <w:rPr>
      <w:rFonts w:ascii="Segoe UI" w:eastAsia="Segoe UI" w:hAnsi="Segoe UI" w:cs="Segoe UI"/>
      <w:sz w:val="18"/>
    </w:rPr>
  </w:style>
  <w:style w:type="character" w:customStyle="1" w:styleId="Titolo9Carattere">
    <w:name w:val="Titolo 9 Carattere"/>
    <w:rPr>
      <w:rFonts w:eastAsia="Times New Roman"/>
      <w:sz w:val="24"/>
      <w:u w:val="double"/>
    </w:rPr>
  </w:style>
  <w:style w:type="character" w:customStyle="1" w:styleId="Titolo8Carattere">
    <w:name w:val="Titolo 8 Carattere"/>
    <w:rPr>
      <w:rFonts w:ascii="Calibri" w:eastAsia="Times New Roman" w:hAnsi="Calibri" w:cs="Calibri"/>
      <w:i/>
      <w:sz w:val="24"/>
    </w:rPr>
  </w:style>
  <w:style w:type="character" w:customStyle="1" w:styleId="Titolo7Carattere">
    <w:name w:val="Titolo 7 Carattere"/>
    <w:rPr>
      <w:rFonts w:eastAsia="Times New Roman"/>
      <w:sz w:val="28"/>
    </w:rPr>
  </w:style>
  <w:style w:type="character" w:customStyle="1" w:styleId="Titolo6Carattere">
    <w:name w:val="Titolo 6 Carattere"/>
    <w:rPr>
      <w:i/>
      <w:sz w:val="24"/>
      <w:shd w:val="clear" w:color="auto" w:fill="DFDFDF"/>
    </w:rPr>
  </w:style>
  <w:style w:type="character" w:customStyle="1" w:styleId="Titolo5Carattere">
    <w:name w:val="Titolo 5 Carattere"/>
    <w:rPr>
      <w:rFonts w:ascii="Calibri" w:eastAsia="Times New Roman" w:hAnsi="Calibri" w:cs="Calibri"/>
      <w:b/>
      <w:i/>
      <w:sz w:val="26"/>
    </w:rPr>
  </w:style>
  <w:style w:type="character" w:customStyle="1" w:styleId="Titolo4Carattere">
    <w:name w:val="Titolo 4 Carattere"/>
    <w:rPr>
      <w:rFonts w:ascii="Calibri" w:eastAsia="Times New Roman" w:hAnsi="Calibri" w:cs="Calibri"/>
      <w:b/>
      <w:sz w:val="28"/>
    </w:rPr>
  </w:style>
  <w:style w:type="character" w:customStyle="1" w:styleId="Titolo3Carattere">
    <w:name w:val="Titolo 3 Carattere"/>
    <w:rPr>
      <w:rFonts w:eastAsia="Times New Roman"/>
      <w:b/>
      <w:sz w:val="28"/>
    </w:rPr>
  </w:style>
  <w:style w:type="character" w:customStyle="1" w:styleId="Titolo2Carattere">
    <w:name w:val="Titolo 2 Carattere"/>
    <w:rPr>
      <w:rFonts w:ascii="Cambria" w:eastAsia="Times New Roman" w:hAnsi="Cambria" w:cs="Cambria"/>
      <w:b/>
      <w:i/>
      <w:sz w:val="28"/>
    </w:rPr>
  </w:style>
  <w:style w:type="character" w:customStyle="1" w:styleId="Titolo1Carattere">
    <w:name w:val="Titolo 1 Carattere"/>
    <w:rPr>
      <w:rFonts w:ascii="Cambria" w:eastAsia="Times New Roman" w:hAnsi="Cambria" w:cs="Cambria"/>
      <w:b/>
      <w:sz w:val="32"/>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9z3">
    <w:name w:val="WW8Num9z3"/>
    <w:rPr>
      <w:rFonts w:ascii="Symbol" w:eastAsia="Symbol" w:hAnsi="Symbol" w:cs="Symbol"/>
      <w:b/>
      <w:sz w:val="22"/>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5z3">
    <w:name w:val="WW8Num5z3"/>
    <w:rPr>
      <w:rFonts w:ascii="Symbol" w:eastAsia="Symbol" w:hAnsi="Symbol" w:cs="Symbol"/>
      <w:b/>
      <w:sz w:val="22"/>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DocumentMap">
    <w:name w:val="DocumentMap"/>
    <w:pPr>
      <w:suppressAutoHyphens/>
    </w:pPr>
    <w:rPr>
      <w:rFonts w:eastAsia="Courier New"/>
      <w:kern w:val="2"/>
      <w:lang w:bidi="hi-IN"/>
    </w:rPr>
  </w:style>
  <w:style w:type="paragraph" w:customStyle="1" w:styleId="Testofumetto1">
    <w:name w:val="Testo fumetto1"/>
    <w:basedOn w:val="Normale"/>
    <w:rPr>
      <w:rFonts w:ascii="Segoe UI" w:hAnsi="Segoe UI" w:cs="Segoe UI"/>
      <w:sz w:val="18"/>
      <w:szCs w:val="18"/>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1">
    <w:name w:val="Corpo del testo1"/>
    <w:basedOn w:val="Normale"/>
    <w:pPr>
      <w:spacing w:line="480" w:lineRule="atLeast"/>
      <w:ind w:right="335"/>
    </w:pPr>
  </w:style>
  <w:style w:type="paragraph" w:customStyle="1" w:styleId="Corpodeltesto21">
    <w:name w:val="Corpo del testo 21"/>
    <w:basedOn w:val="Normale"/>
    <w:pPr>
      <w:spacing w:line="480" w:lineRule="atLeast"/>
      <w:ind w:right="51"/>
      <w:jc w:val="both"/>
    </w:pPr>
  </w:style>
  <w:style w:type="paragraph" w:customStyle="1" w:styleId="Testodelblocco1">
    <w:name w:val="Testo del blocco1"/>
    <w:basedOn w:val="Normale"/>
    <w:pPr>
      <w:spacing w:line="480" w:lineRule="atLeast"/>
      <w:ind w:left="284" w:right="51" w:hanging="284"/>
      <w:jc w:val="both"/>
    </w:pPr>
  </w:style>
  <w:style w:type="paragraph" w:styleId="Rientrocorpodeltesto">
    <w:name w:val="Body Text Indent"/>
    <w:basedOn w:val="Normale"/>
    <w:pPr>
      <w:spacing w:line="480" w:lineRule="atLeast"/>
      <w:ind w:right="51" w:firstLine="709"/>
      <w:jc w:val="both"/>
    </w:pPr>
  </w:style>
  <w:style w:type="paragraph" w:customStyle="1" w:styleId="Corpodeltesto31">
    <w:name w:val="Corpo del testo 31"/>
    <w:basedOn w:val="Normale"/>
    <w:pPr>
      <w:spacing w:line="480" w:lineRule="atLeast"/>
      <w:ind w:right="51"/>
      <w:jc w:val="both"/>
    </w:pPr>
    <w:rPr>
      <w:u w:val="single"/>
    </w:rPr>
  </w:style>
  <w:style w:type="paragraph" w:styleId="Titolo">
    <w:name w:val="Title"/>
    <w:basedOn w:val="Normale"/>
    <w:next w:val="Corpotesto"/>
    <w:qFormat/>
    <w:pPr>
      <w:jc w:val="center"/>
    </w:pPr>
    <w:rPr>
      <w:b/>
    </w:rPr>
  </w:style>
  <w:style w:type="paragraph" w:customStyle="1" w:styleId="Testocommento1">
    <w:name w:val="Testo commento1"/>
    <w:basedOn w:val="Normale"/>
    <w:pPr>
      <w:ind w:firstLine="709"/>
      <w:jc w:val="both"/>
    </w:pPr>
    <w:rPr>
      <w:sz w:val="20"/>
    </w:rPr>
  </w:style>
  <w:style w:type="paragraph" w:styleId="Testonotaapidipagina">
    <w:name w:val="footnote text"/>
    <w:basedOn w:val="Normale"/>
    <w:pPr>
      <w:ind w:firstLine="709"/>
      <w:jc w:val="both"/>
    </w:pPr>
    <w:rPr>
      <w:sz w:val="20"/>
    </w:rPr>
  </w:style>
  <w:style w:type="paragraph" w:customStyle="1" w:styleId="Rientrocorpodeltesto21">
    <w:name w:val="Rientro corpo del testo 21"/>
    <w:basedOn w:val="Normale"/>
    <w:pPr>
      <w:ind w:firstLine="720"/>
      <w:jc w:val="both"/>
    </w:pPr>
  </w:style>
  <w:style w:type="paragraph" w:styleId="Testonotadichiusura">
    <w:name w:val="endnote text"/>
    <w:basedOn w:val="Normale"/>
    <w:rPr>
      <w:sz w:val="20"/>
    </w:rPr>
  </w:style>
  <w:style w:type="paragraph" w:customStyle="1" w:styleId="Rientrocorpodeltesto31">
    <w:name w:val="Rientro corpo del testo 31"/>
    <w:basedOn w:val="Normale"/>
    <w:pPr>
      <w:widowControl w:val="0"/>
      <w:spacing w:line="400" w:lineRule="atLeast"/>
      <w:ind w:left="720" w:hanging="12"/>
      <w:jc w:val="both"/>
    </w:pPr>
    <w:rPr>
      <w:color w:val="FF0000"/>
    </w:rPr>
  </w:style>
  <w:style w:type="paragraph" w:customStyle="1" w:styleId="p18">
    <w:name w:val="p18"/>
    <w:basedOn w:val="Normale"/>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pPr>
      <w:spacing w:before="100" w:after="100"/>
    </w:pPr>
    <w:rPr>
      <w:rFonts w:ascii="Arial Unicode MS" w:eastAsia="Arial Unicode MS" w:hAnsi="Arial Unicode MS" w:cs="Arial Unicode MS"/>
      <w:szCs w:val="24"/>
    </w:rPr>
  </w:style>
  <w:style w:type="paragraph" w:customStyle="1" w:styleId="Grigliatabella1">
    <w:name w:val="Griglia tabella1"/>
    <w:basedOn w:val="DocumentMap"/>
    <w:rPr>
      <w:lang w:bidi="ar-SA"/>
    </w:rPr>
  </w:style>
  <w:style w:type="paragraph" w:customStyle="1" w:styleId="Testo10modulistica">
    <w:name w:val="Testo 10 modulistica"/>
    <w:basedOn w:val="Normale"/>
    <w:pPr>
      <w:spacing w:line="288" w:lineRule="auto"/>
      <w:ind w:firstLine="360"/>
      <w:jc w:val="both"/>
      <w:textAlignment w:val="center"/>
    </w:pPr>
    <w:rPr>
      <w:rFonts w:ascii="NewAster" w:hAnsi="NewAster"/>
      <w:color w:val="000000"/>
      <w:sz w:val="20"/>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Default">
    <w:name w:val="Default"/>
    <w:pPr>
      <w:suppressAutoHyphens/>
    </w:pPr>
    <w:rPr>
      <w:rFonts w:ascii="Arial" w:eastAsia="Courier New" w:hAnsi="Arial" w:cs="Arial"/>
      <w:color w:val="000000"/>
      <w:kern w:val="2"/>
      <w:sz w:val="24"/>
      <w:szCs w:val="24"/>
      <w:lang w:eastAsia="en-US"/>
    </w:rPr>
  </w:style>
  <w:style w:type="paragraph" w:customStyle="1" w:styleId="1">
    <w:name w:val="1"/>
    <w:basedOn w:val="Normale"/>
    <w:pPr>
      <w:spacing w:line="480" w:lineRule="atLeast"/>
      <w:ind w:right="335"/>
    </w:pPr>
  </w:style>
  <w:style w:type="paragraph" w:customStyle="1" w:styleId="Nessunaspaziatura1">
    <w:name w:val="Nessuna spaziatura1"/>
    <w:pPr>
      <w:suppressAutoHyphens/>
    </w:pPr>
    <w:rPr>
      <w:rFonts w:ascii="Calibri" w:eastAsia="Courier New" w:hAnsi="Calibri"/>
      <w:kern w:val="2"/>
      <w:sz w:val="22"/>
      <w:szCs w:val="22"/>
    </w:rPr>
  </w:style>
  <w:style w:type="paragraph" w:customStyle="1" w:styleId="Paragrafoelenco1">
    <w:name w:val="Paragrafo elenco1"/>
    <w:basedOn w:val="Normale"/>
    <w:pPr>
      <w:ind w:left="720"/>
      <w:contextualSpacing/>
    </w:pPr>
  </w:style>
  <w:style w:type="paragraph" w:customStyle="1" w:styleId="Corpotesto1">
    <w:name w:val="Corpo testo1"/>
    <w:basedOn w:val="Normale"/>
    <w:pPr>
      <w:spacing w:line="480" w:lineRule="atLeast"/>
      <w:ind w:right="335"/>
    </w:pPr>
  </w:style>
  <w:style w:type="paragraph" w:customStyle="1" w:styleId="Mappadocumento1">
    <w:name w:val="Mappa documento1"/>
    <w:basedOn w:val="Normale"/>
    <w:rPr>
      <w:rFonts w:ascii="Tahoma" w:hAnsi="Tahoma" w:cs="Tahoma"/>
      <w:sz w:val="16"/>
      <w:szCs w:val="16"/>
    </w:rPr>
  </w:style>
  <w:style w:type="paragraph" w:customStyle="1" w:styleId="sche3">
    <w:name w:val="sche_3"/>
    <w:pPr>
      <w:widowControl w:val="0"/>
      <w:suppressAutoHyphens/>
      <w:jc w:val="both"/>
    </w:pPr>
    <w:rPr>
      <w:rFonts w:eastAsia="Courier New"/>
      <w:kern w:val="2"/>
      <w:lang w:val="en-US"/>
    </w:rPr>
  </w:style>
  <w:style w:type="paragraph" w:customStyle="1" w:styleId="Soggettocommento1">
    <w:name w:val="Soggetto commento1"/>
    <w:basedOn w:val="Testocommento1"/>
    <w:pPr>
      <w:ind w:firstLine="0"/>
      <w:jc w:val="left"/>
    </w:pPr>
    <w:rPr>
      <w:b/>
      <w:bCs/>
    </w:rPr>
  </w:style>
  <w:style w:type="paragraph" w:customStyle="1" w:styleId="sche4">
    <w:name w:val="sche_4"/>
    <w:pPr>
      <w:widowControl w:val="0"/>
      <w:suppressAutoHyphens/>
      <w:jc w:val="both"/>
    </w:pPr>
    <w:rPr>
      <w:rFonts w:eastAsia="Courier New"/>
      <w:kern w:val="2"/>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pPr>
      <w:spacing w:after="160" w:line="240" w:lineRule="exact"/>
    </w:pPr>
    <w:rPr>
      <w:rFonts w:ascii="Tahoma" w:hAnsi="Tahoma" w:cs="Tahoma"/>
      <w:sz w:val="20"/>
      <w:lang w:val="en-US" w:eastAsia="en-US"/>
    </w:rPr>
  </w:style>
  <w:style w:type="paragraph" w:customStyle="1" w:styleId="Paragrafoelenco10">
    <w:name w:val="Paragrafo elenco1"/>
    <w:basedOn w:val="Normale"/>
    <w:pPr>
      <w:ind w:left="708"/>
    </w:pPr>
    <w:rPr>
      <w:szCs w:val="24"/>
    </w:rPr>
  </w:style>
  <w:style w:type="paragraph" w:customStyle="1" w:styleId="Paragrafoelenco11">
    <w:name w:val="Paragrafo elenco11"/>
    <w:basedOn w:val="Normale"/>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pPr>
      <w:tabs>
        <w:tab w:val="left" w:pos="360"/>
      </w:tabs>
      <w:spacing w:before="120" w:after="120" w:line="360" w:lineRule="auto"/>
      <w:ind w:left="360" w:hanging="360"/>
      <w:jc w:val="both"/>
    </w:pPr>
    <w:rPr>
      <w:szCs w:val="24"/>
    </w:rPr>
  </w:style>
  <w:style w:type="paragraph" w:customStyle="1" w:styleId="NormalLeft">
    <w:name w:val="Normal Left"/>
    <w:basedOn w:val="Normale"/>
    <w:pPr>
      <w:suppressAutoHyphens/>
      <w:spacing w:before="120" w:after="120"/>
    </w:pPr>
    <w:rPr>
      <w:color w:val="00000A"/>
      <w:szCs w:val="22"/>
    </w:rPr>
  </w:style>
  <w:style w:type="paragraph" w:customStyle="1" w:styleId="NormaleWeb10">
    <w:name w:val="Normale (Web)1"/>
    <w:basedOn w:val="Normale"/>
    <w:pPr>
      <w:suppressAutoHyphens/>
      <w:spacing w:before="280" w:after="280"/>
    </w:pPr>
    <w:rPr>
      <w:color w:val="00000A"/>
      <w:szCs w:val="24"/>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za</vt:lpstr>
    </vt:vector>
  </TitlesOfParts>
  <Company>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GSORRENTINO@cittametropolitana.na.it</dc:creator>
  <cp:lastModifiedBy>mauro</cp:lastModifiedBy>
  <cp:revision>3</cp:revision>
  <cp:lastPrinted>2022-03-09T11:56:00Z</cp:lastPrinted>
  <dcterms:created xsi:type="dcterms:W3CDTF">2022-03-10T11:31:00Z</dcterms:created>
  <dcterms:modified xsi:type="dcterms:W3CDTF">2022-03-10T12:10:00Z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francon</vt:lpwstr>
  </property>
  <property fmtid="{D5CDD505-2E9C-101B-9397-08002B2CF9AE}" pid="8" name="ScaleCrop">
    <vt:bool>false</vt:bool>
  </property>
  <property fmtid="{D5CDD505-2E9C-101B-9397-08002B2CF9AE}" pid="9" name="ShareDoc">
    <vt:bool>false</vt:bool>
  </property>
</Properties>
</file>